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238" w14:textId="77777777" w:rsidR="00E44CD5" w:rsidRDefault="00E44CD5">
      <w:pPr>
        <w:spacing w:before="1" w:line="180" w:lineRule="exact"/>
        <w:rPr>
          <w:sz w:val="19"/>
          <w:szCs w:val="19"/>
        </w:rPr>
      </w:pPr>
    </w:p>
    <w:p w14:paraId="389C34DA" w14:textId="77777777" w:rsidR="00E44CD5" w:rsidRDefault="00E44CD5">
      <w:pPr>
        <w:spacing w:line="200" w:lineRule="exact"/>
      </w:pPr>
    </w:p>
    <w:p w14:paraId="5BA4661C" w14:textId="77777777" w:rsidR="00E44CD5" w:rsidRDefault="00E44CD5">
      <w:pPr>
        <w:spacing w:line="200" w:lineRule="exact"/>
      </w:pPr>
    </w:p>
    <w:p w14:paraId="4CEE34FC" w14:textId="77777777" w:rsidR="00E44CD5" w:rsidRDefault="00E44CD5">
      <w:pPr>
        <w:spacing w:line="200" w:lineRule="exact"/>
      </w:pPr>
    </w:p>
    <w:p w14:paraId="69738834" w14:textId="77777777" w:rsidR="00E44CD5" w:rsidRDefault="00E44CD5">
      <w:pPr>
        <w:spacing w:line="200" w:lineRule="exact"/>
      </w:pPr>
    </w:p>
    <w:p w14:paraId="103D18DF" w14:textId="7482CEA7" w:rsidR="00E44CD5" w:rsidRDefault="00704FAA">
      <w:pPr>
        <w:spacing w:before="26" w:line="276" w:lineRule="auto"/>
        <w:ind w:left="3603" w:right="2031" w:hanging="50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6B76F95" wp14:editId="75CDD575">
            <wp:simplePos x="0" y="0"/>
            <wp:positionH relativeFrom="page">
              <wp:posOffset>6172200</wp:posOffset>
            </wp:positionH>
            <wp:positionV relativeFrom="page">
              <wp:posOffset>209550</wp:posOffset>
            </wp:positionV>
            <wp:extent cx="818515" cy="1020445"/>
            <wp:effectExtent l="0" t="0" r="63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A WEL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 w:rsidR="00DD5F8F">
        <w:rPr>
          <w:rFonts w:ascii="Cambria" w:eastAsia="Cambria" w:hAnsi="Cambria" w:cs="Cambria"/>
          <w:b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SS</w:t>
      </w:r>
      <w:r w:rsidR="00DD5F8F">
        <w:rPr>
          <w:rFonts w:ascii="Cambria" w:eastAsia="Cambria" w:hAnsi="Cambria" w:cs="Cambria"/>
          <w:b/>
          <w:sz w:val="24"/>
          <w:szCs w:val="24"/>
        </w:rPr>
        <w:t>A UNI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ER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 w:rsidR="00DD5F8F">
        <w:rPr>
          <w:rFonts w:ascii="Cambria" w:eastAsia="Cambria" w:hAnsi="Cambria" w:cs="Cambria"/>
          <w:b/>
          <w:sz w:val="24"/>
          <w:szCs w:val="24"/>
        </w:rPr>
        <w:t>ITY OF S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 w:rsidR="00DD5F8F">
        <w:rPr>
          <w:rFonts w:ascii="Cambria" w:eastAsia="Cambria" w:hAnsi="Cambria" w:cs="Cambria"/>
          <w:b/>
          <w:sz w:val="24"/>
          <w:szCs w:val="24"/>
        </w:rPr>
        <w:t>I 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z w:val="24"/>
          <w:szCs w:val="24"/>
        </w:rPr>
        <w:t>NKA F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RM 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F 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APP</w:t>
      </w:r>
      <w:r w:rsidR="00DD5F8F">
        <w:rPr>
          <w:rFonts w:ascii="Cambria" w:eastAsia="Cambria" w:hAnsi="Cambria" w:cs="Cambria"/>
          <w:b/>
          <w:sz w:val="24"/>
          <w:szCs w:val="24"/>
        </w:rPr>
        <w:t>LI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="00DD5F8F">
        <w:rPr>
          <w:rFonts w:ascii="Cambria" w:eastAsia="Cambria" w:hAnsi="Cambria" w:cs="Cambria"/>
          <w:b/>
          <w:sz w:val="24"/>
          <w:szCs w:val="24"/>
        </w:rPr>
        <w:t>ATI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>N</w:t>
      </w:r>
    </w:p>
    <w:p w14:paraId="12EFDEA8" w14:textId="77777777" w:rsidR="00E44CD5" w:rsidRDefault="00E44CD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33"/>
      </w:tblGrid>
      <w:tr w:rsidR="00E44CD5" w14:paraId="2E0A68F8" w14:textId="77777777" w:rsidTr="0067002F">
        <w:trPr>
          <w:trHeight w:hRule="exact" w:val="638"/>
        </w:trPr>
        <w:tc>
          <w:tcPr>
            <w:tcW w:w="3260" w:type="dxa"/>
          </w:tcPr>
          <w:p w14:paraId="173D9CFD" w14:textId="77777777" w:rsidR="00E44CD5" w:rsidRDefault="00E44CD5">
            <w:pPr>
              <w:spacing w:before="18" w:line="240" w:lineRule="exact"/>
              <w:rPr>
                <w:sz w:val="24"/>
                <w:szCs w:val="24"/>
              </w:rPr>
            </w:pPr>
          </w:p>
          <w:p w14:paraId="31BC541A" w14:textId="77777777"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OST 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 F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R:</w:t>
            </w:r>
          </w:p>
        </w:tc>
        <w:tc>
          <w:tcPr>
            <w:tcW w:w="6333" w:type="dxa"/>
          </w:tcPr>
          <w:p w14:paraId="20F33A25" w14:textId="77777777" w:rsidR="00E44CD5" w:rsidRDefault="00E44CD5"/>
        </w:tc>
      </w:tr>
    </w:tbl>
    <w:p w14:paraId="6069CF87" w14:textId="77777777" w:rsidR="00E44CD5" w:rsidRDefault="00E44CD5">
      <w:pPr>
        <w:spacing w:before="7" w:line="180" w:lineRule="exact"/>
        <w:rPr>
          <w:sz w:val="18"/>
          <w:szCs w:val="18"/>
        </w:rPr>
      </w:pPr>
    </w:p>
    <w:p w14:paraId="564B5B4A" w14:textId="77777777" w:rsidR="00E44CD5" w:rsidRDefault="00E44CD5">
      <w:pPr>
        <w:spacing w:line="200" w:lineRule="exact"/>
      </w:pPr>
    </w:p>
    <w:p w14:paraId="23F9F948" w14:textId="77777777" w:rsidR="00E44CD5" w:rsidRDefault="00E44CD5">
      <w:pPr>
        <w:spacing w:line="200" w:lineRule="exact"/>
      </w:pPr>
    </w:p>
    <w:p w14:paraId="47DCF900" w14:textId="77777777"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01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a)       </w:t>
      </w:r>
      <w:r>
        <w:rPr>
          <w:rFonts w:ascii="Cambria" w:eastAsia="Cambria" w:hAnsi="Cambria" w:cs="Cambria"/>
          <w:b/>
          <w:spacing w:val="3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ame in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Dr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s/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Miss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(u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der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</w:p>
    <w:p w14:paraId="03495789" w14:textId="77777777" w:rsidR="00E44CD5" w:rsidRDefault="00E44CD5">
      <w:pPr>
        <w:spacing w:line="200" w:lineRule="exact"/>
      </w:pPr>
    </w:p>
    <w:p w14:paraId="2FAFD0C7" w14:textId="77777777" w:rsidR="00E44CD5" w:rsidRDefault="00E44CD5">
      <w:pPr>
        <w:spacing w:before="4" w:line="200" w:lineRule="exact"/>
      </w:pPr>
    </w:p>
    <w:p w14:paraId="06E92A01" w14:textId="77777777" w:rsidR="00E44CD5" w:rsidRDefault="00DD5F8F">
      <w:pPr>
        <w:spacing w:before="30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</w:t>
      </w:r>
    </w:p>
    <w:p w14:paraId="39FD2C53" w14:textId="77777777" w:rsidR="00E44CD5" w:rsidRDefault="00E44CD5">
      <w:pPr>
        <w:spacing w:before="8" w:line="120" w:lineRule="exact"/>
        <w:rPr>
          <w:sz w:val="12"/>
          <w:szCs w:val="12"/>
        </w:rPr>
      </w:pPr>
    </w:p>
    <w:p w14:paraId="409A3C53" w14:textId="0ED65A6B" w:rsidR="00E44CD5" w:rsidRDefault="00704FAA">
      <w:pPr>
        <w:spacing w:line="547" w:lineRule="auto"/>
        <w:ind w:left="940" w:right="322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6409FB1" wp14:editId="3FD94FC7">
                <wp:simplePos x="0" y="0"/>
                <wp:positionH relativeFrom="page">
                  <wp:posOffset>838200</wp:posOffset>
                </wp:positionH>
                <wp:positionV relativeFrom="paragraph">
                  <wp:posOffset>654050</wp:posOffset>
                </wp:positionV>
                <wp:extent cx="6200775" cy="0"/>
                <wp:effectExtent l="9525" t="12700" r="19050" b="158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20" y="1030"/>
                          <a:chExt cx="9765" cy="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20" y="1030"/>
                            <a:ext cx="9765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765"/>
                              <a:gd name="T2" fmla="+- 0 11085 132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7AE0E" id="Group 23" o:spid="_x0000_s1026" style="position:absolute;margin-left:66pt;margin-top:51.5pt;width:488.25pt;height:0;z-index:-251663872;mso-position-horizontal-relative:page" coordorigin="1320,1030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">
                <v:shape id="Freeform 24" o:spid="_x0000_s1027" style="position:absolute;left:1320;top:1030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" path="m,l9765,e" filled="f" strokeweight="1.5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---- 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ame 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h 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ials     </w:t>
      </w:r>
      <w:r w:rsidR="00DD5F8F">
        <w:rPr>
          <w:rFonts w:ascii="Cambria" w:eastAsia="Cambria" w:hAnsi="Cambria" w:cs="Cambria"/>
          <w:b/>
          <w:spacing w:val="28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:</w:t>
      </w:r>
      <w:r w:rsidR="00DD5F8F">
        <w:rPr>
          <w:rFonts w:ascii="Cambria" w:eastAsia="Cambria" w:hAnsi="Cambria" w:cs="Cambria"/>
          <w:b/>
          <w:sz w:val="22"/>
          <w:szCs w:val="22"/>
        </w:rPr>
        <w:t>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</w:t>
      </w:r>
    </w:p>
    <w:p w14:paraId="780923A0" w14:textId="77777777"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02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 xml:space="preserve">a)     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erm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s                 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14:paraId="11A8AB69" w14:textId="77777777" w:rsidR="00E44CD5" w:rsidRDefault="00E44CD5">
      <w:pPr>
        <w:spacing w:line="200" w:lineRule="exact"/>
      </w:pPr>
    </w:p>
    <w:p w14:paraId="0EC49F68" w14:textId="77777777" w:rsidR="00E44CD5" w:rsidRDefault="00E44CD5">
      <w:pPr>
        <w:spacing w:line="200" w:lineRule="exact"/>
      </w:pPr>
    </w:p>
    <w:p w14:paraId="28241E77" w14:textId="77777777" w:rsidR="00E44CD5" w:rsidRDefault="00E44CD5">
      <w:pPr>
        <w:spacing w:line="200" w:lineRule="exact"/>
      </w:pPr>
    </w:p>
    <w:p w14:paraId="0CB1923A" w14:textId="77777777" w:rsidR="00E44CD5" w:rsidRDefault="00E44CD5">
      <w:pPr>
        <w:spacing w:before="16" w:line="280" w:lineRule="exact"/>
        <w:rPr>
          <w:sz w:val="28"/>
          <w:szCs w:val="28"/>
        </w:rPr>
      </w:pPr>
    </w:p>
    <w:p w14:paraId="13436A21" w14:textId="6A46532C" w:rsidR="00E44CD5" w:rsidRDefault="00704FAA">
      <w:pPr>
        <w:spacing w:line="280" w:lineRule="atLeast"/>
        <w:ind w:left="1660" w:right="5258" w:hanging="72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3B06BF" wp14:editId="29242258">
                <wp:simplePos x="0" y="0"/>
                <wp:positionH relativeFrom="page">
                  <wp:posOffset>838200</wp:posOffset>
                </wp:positionH>
                <wp:positionV relativeFrom="paragraph">
                  <wp:posOffset>918210</wp:posOffset>
                </wp:positionV>
                <wp:extent cx="3228340" cy="2479040"/>
                <wp:effectExtent l="0" t="1905" r="63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721"/>
                              <w:gridCol w:w="3027"/>
                              <w:gridCol w:w="700"/>
                            </w:tblGrid>
                            <w:tr w:rsidR="00E44CD5" w14:paraId="27548B0C" w14:textId="77777777">
                              <w:trPr>
                                <w:trHeight w:hRule="exact" w:val="1128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F362987" w14:textId="77777777" w:rsidR="00E44CD5" w:rsidRDefault="00E44CD5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BE3E7E6" w14:textId="77777777" w:rsidR="00E44CD5" w:rsidRDefault="00DD5F8F">
                                  <w:pPr>
                                    <w:spacing w:before="70"/>
                                    <w:ind w:left="205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c)</w:t>
                                  </w:r>
                                </w:p>
                                <w:p w14:paraId="014443D1" w14:textId="77777777" w:rsidR="00E44CD5" w:rsidRDefault="00E44CD5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2EA5390" w14:textId="77777777" w:rsidR="00E44CD5" w:rsidRDefault="00E44CD5">
                                  <w:pPr>
                                    <w:spacing w:line="200" w:lineRule="exact"/>
                                  </w:pPr>
                                </w:p>
                                <w:p w14:paraId="62947C5A" w14:textId="77777777" w:rsidR="00E44CD5" w:rsidRDefault="00DD5F8F">
                                  <w:pPr>
                                    <w:ind w:left="205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5736125" w14:textId="77777777" w:rsidR="00E44CD5" w:rsidRDefault="00DD5F8F">
                                  <w:pPr>
                                    <w:spacing w:before="70"/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662C5DF" w14:textId="77777777" w:rsidR="00E44CD5" w:rsidRDefault="00E44CD5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64DD88C" w14:textId="77777777" w:rsidR="00E44CD5" w:rsidRDefault="00E44CD5">
                                  <w:pPr>
                                    <w:spacing w:line="200" w:lineRule="exact"/>
                                  </w:pPr>
                                </w:p>
                                <w:p w14:paraId="23795937" w14:textId="77777777" w:rsidR="00E44CD5" w:rsidRDefault="00DD5F8F">
                                  <w:pPr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1604B41" w14:textId="77777777" w:rsidR="00E44CD5" w:rsidRDefault="00DD5F8F">
                                  <w:pPr>
                                    <w:spacing w:before="70"/>
                                    <w:ind w:left="57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</w:rPr>
                                    <w:t>Home</w:t>
                                  </w:r>
                                </w:p>
                                <w:p w14:paraId="6633BFE6" w14:textId="77777777" w:rsidR="00E44CD5" w:rsidRDefault="00E44CD5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A55B8BD" w14:textId="77777777" w:rsidR="00E44CD5" w:rsidRDefault="00E44CD5">
                                  <w:pPr>
                                    <w:spacing w:line="200" w:lineRule="exact"/>
                                  </w:pPr>
                                </w:p>
                                <w:p w14:paraId="759D1C53" w14:textId="77777777" w:rsidR="00E44CD5" w:rsidRDefault="00DD5F8F">
                                  <w:pPr>
                                    <w:ind w:left="57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4CD5" w14:paraId="03CA0C40" w14:textId="77777777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1671E9A" w14:textId="77777777" w:rsidR="00E44CD5" w:rsidRDefault="00E44CD5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0DF295" w14:textId="77777777" w:rsidR="00E44CD5" w:rsidRDefault="00DD5F8F">
                                  <w:pPr>
                                    <w:ind w:left="120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E2002B0" w14:textId="77777777" w:rsidR="00E44CD5" w:rsidRDefault="00E44CD5"/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D13FB7F" w14:textId="77777777" w:rsidR="00E44CD5" w:rsidRDefault="00E44CD5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A3FDA5" w14:textId="77777777" w:rsidR="00E44CD5" w:rsidRDefault="00DD5F8F">
                                  <w:pPr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y Ca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84679DB" w14:textId="77777777" w:rsidR="00E44CD5" w:rsidRDefault="00E44CD5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BDBB5F" w14:textId="77777777" w:rsidR="00E44CD5" w:rsidRDefault="00DD5F8F">
                                  <w:pPr>
                                    <w:ind w:left="57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4CD5" w14:paraId="2B83769C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49377" w14:textId="77777777" w:rsidR="00E44CD5" w:rsidRDefault="00DD5F8F">
                                  <w:pPr>
                                    <w:spacing w:before="61"/>
                                    <w:ind w:left="120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A407A" w14:textId="77777777" w:rsidR="00E44CD5" w:rsidRDefault="00DD5F8F">
                                  <w:pPr>
                                    <w:spacing w:before="61"/>
                                    <w:ind w:left="205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87917" w14:textId="77777777" w:rsidR="00E44CD5" w:rsidRDefault="00DD5F8F">
                                  <w:pPr>
                                    <w:spacing w:before="61"/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f Bi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A28FF" w14:textId="77777777" w:rsidR="00E44CD5" w:rsidRDefault="00DD5F8F">
                                  <w:pPr>
                                    <w:spacing w:before="61"/>
                                    <w:ind w:left="57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4CD5" w14:paraId="4F637D78" w14:textId="77777777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D6A0C72" w14:textId="77777777" w:rsidR="00E44CD5" w:rsidRDefault="00E44CD5"/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86C6016" w14:textId="77777777" w:rsidR="00E44CD5" w:rsidRDefault="00E44CD5">
                                  <w:pPr>
                                    <w:spacing w:before="6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0AEEA69" w14:textId="77777777" w:rsidR="00E44CD5" w:rsidRDefault="00DD5F8F">
                                  <w:pPr>
                                    <w:ind w:left="205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1637D63" w14:textId="77777777" w:rsidR="00E44CD5" w:rsidRDefault="00E44CD5">
                                  <w:pPr>
                                    <w:spacing w:before="6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0CDFE22" w14:textId="77777777" w:rsidR="00E44CD5" w:rsidRDefault="00DD5F8F">
                                  <w:pPr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sing 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  <w:p w14:paraId="799B168B" w14:textId="77777777" w:rsidR="00E44CD5" w:rsidRDefault="00DD5F8F">
                                  <w:pPr>
                                    <w:spacing w:before="39"/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Applic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DBCDB8A" w14:textId="77777777" w:rsidR="00E44CD5" w:rsidRDefault="00E44CD5">
                                  <w:pPr>
                                    <w:spacing w:before="6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3F2B0D" w14:textId="77777777" w:rsidR="00E44CD5" w:rsidRDefault="00DD5F8F">
                                  <w:pPr>
                                    <w:ind w:left="57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4CD5" w14:paraId="521D73AB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3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6D14614" w14:textId="77777777" w:rsidR="00E44CD5" w:rsidRDefault="00E44CD5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57A2CCF" w14:textId="77777777" w:rsidR="00E44CD5" w:rsidRDefault="00DD5F8F">
                                  <w:pPr>
                                    <w:ind w:left="120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B15B5E1" w14:textId="77777777" w:rsidR="00E44CD5" w:rsidRDefault="00E44CD5"/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AEF2073" w14:textId="77777777" w:rsidR="00E44CD5" w:rsidRDefault="00E44CD5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2BCBFF5" w14:textId="77777777" w:rsidR="00E44CD5" w:rsidRDefault="00DD5F8F">
                                  <w:pPr>
                                    <w:ind w:left="203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Civ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E1CEE39" w14:textId="77777777" w:rsidR="00E44CD5" w:rsidRDefault="00E44CD5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6EBE0D6" w14:textId="77777777" w:rsidR="00E44CD5" w:rsidRDefault="00DD5F8F">
                                  <w:pPr>
                                    <w:ind w:left="57"/>
                                    <w:rPr>
                                      <w:rFonts w:ascii="Cambria" w:eastAsia="Cambria" w:hAnsi="Cambria" w:cs="Cambr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EEB3FC3" w14:textId="77777777" w:rsidR="00E44CD5" w:rsidRDefault="00E44C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06B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6pt;margin-top:72.3pt;width:254.2pt;height:19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721"/>
                        <w:gridCol w:w="3027"/>
                        <w:gridCol w:w="700"/>
                      </w:tblGrid>
                      <w:tr w:rsidR="00E44CD5" w14:paraId="27548B0C" w14:textId="77777777">
                        <w:trPr>
                          <w:trHeight w:hRule="exact" w:val="1128"/>
                        </w:trPr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2F362987" w14:textId="77777777" w:rsidR="00E44CD5" w:rsidRDefault="00E44CD5"/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4BE3E7E6" w14:textId="77777777" w:rsidR="00E44CD5" w:rsidRDefault="00DD5F8F">
                            <w:pPr>
                              <w:spacing w:before="70"/>
                              <w:ind w:left="205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c)</w:t>
                            </w:r>
                          </w:p>
                          <w:p w14:paraId="014443D1" w14:textId="77777777" w:rsidR="00E44CD5" w:rsidRDefault="00E44CD5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2EA5390" w14:textId="77777777" w:rsidR="00E44CD5" w:rsidRDefault="00E44CD5">
                            <w:pPr>
                              <w:spacing w:line="200" w:lineRule="exact"/>
                            </w:pPr>
                          </w:p>
                          <w:p w14:paraId="62947C5A" w14:textId="77777777" w:rsidR="00E44CD5" w:rsidRDefault="00DD5F8F">
                            <w:pPr>
                              <w:ind w:left="205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3027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75736125" w14:textId="77777777" w:rsidR="00E44CD5" w:rsidRDefault="00DD5F8F">
                            <w:pPr>
                              <w:spacing w:before="70"/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62C5DF" w14:textId="77777777" w:rsidR="00E44CD5" w:rsidRDefault="00E44CD5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64DD88C" w14:textId="77777777" w:rsidR="00E44CD5" w:rsidRDefault="00E44CD5">
                            <w:pPr>
                              <w:spacing w:line="200" w:lineRule="exact"/>
                            </w:pPr>
                          </w:p>
                          <w:p w14:paraId="23795937" w14:textId="77777777" w:rsidR="00E44CD5" w:rsidRDefault="00DD5F8F">
                            <w:pPr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1604B41" w14:textId="77777777" w:rsidR="00E44CD5" w:rsidRDefault="00DD5F8F">
                            <w:pPr>
                              <w:spacing w:before="70"/>
                              <w:ind w:left="57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</w:rPr>
                              <w:t>Home</w:t>
                            </w:r>
                          </w:p>
                          <w:p w14:paraId="6633BFE6" w14:textId="77777777" w:rsidR="00E44CD5" w:rsidRDefault="00E44CD5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A55B8BD" w14:textId="77777777" w:rsidR="00E44CD5" w:rsidRDefault="00E44CD5">
                            <w:pPr>
                              <w:spacing w:line="200" w:lineRule="exact"/>
                            </w:pPr>
                          </w:p>
                          <w:p w14:paraId="759D1C53" w14:textId="77777777" w:rsidR="00E44CD5" w:rsidRDefault="00DD5F8F">
                            <w:pPr>
                              <w:ind w:left="57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E44CD5" w14:paraId="03CA0C40" w14:textId="77777777">
                        <w:trPr>
                          <w:trHeight w:hRule="exact" w:val="661"/>
                        </w:trPr>
                        <w:tc>
                          <w:tcPr>
                            <w:tcW w:w="636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71671E9A" w14:textId="77777777" w:rsidR="00E44CD5" w:rsidRDefault="00E44CD5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0DF295" w14:textId="77777777" w:rsidR="00E44CD5" w:rsidRDefault="00DD5F8F">
                            <w:pPr>
                              <w:ind w:left="120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5E2002B0" w14:textId="77777777" w:rsidR="00E44CD5" w:rsidRDefault="00E44CD5"/>
                        </w:tc>
                        <w:tc>
                          <w:tcPr>
                            <w:tcW w:w="302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D13FB7F" w14:textId="77777777" w:rsidR="00E44CD5" w:rsidRDefault="00E44CD5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A3FDA5" w14:textId="77777777" w:rsidR="00E44CD5" w:rsidRDefault="00DD5F8F">
                            <w:pPr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ati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y Ca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784679DB" w14:textId="77777777" w:rsidR="00E44CD5" w:rsidRDefault="00E44CD5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BDBB5F" w14:textId="77777777" w:rsidR="00E44CD5" w:rsidRDefault="00DD5F8F">
                            <w:pPr>
                              <w:ind w:left="57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E44CD5" w14:paraId="2B83769C" w14:textId="77777777">
                        <w:trPr>
                          <w:trHeight w:hRule="exact" w:val="499"/>
                        </w:trPr>
                        <w:tc>
                          <w:tcPr>
                            <w:tcW w:w="636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49377" w14:textId="77777777" w:rsidR="00E44CD5" w:rsidRDefault="00DD5F8F">
                            <w:pPr>
                              <w:spacing w:before="61"/>
                              <w:ind w:left="120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04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A407A" w14:textId="77777777" w:rsidR="00E44CD5" w:rsidRDefault="00DD5F8F">
                            <w:pPr>
                              <w:spacing w:before="61"/>
                              <w:ind w:left="205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027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87917" w14:textId="77777777" w:rsidR="00E44CD5" w:rsidRDefault="00DD5F8F">
                            <w:pPr>
                              <w:spacing w:before="61"/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f Bi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rt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7A28FF" w14:textId="77777777" w:rsidR="00E44CD5" w:rsidRDefault="00DD5F8F">
                            <w:pPr>
                              <w:spacing w:before="61"/>
                              <w:ind w:left="57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E44CD5" w14:paraId="4F637D78" w14:textId="77777777">
                        <w:trPr>
                          <w:trHeight w:hRule="exact" w:val="896"/>
                        </w:trPr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6D6A0C72" w14:textId="77777777" w:rsidR="00E44CD5" w:rsidRDefault="00E44CD5"/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186C6016" w14:textId="77777777" w:rsidR="00E44CD5" w:rsidRDefault="00E44CD5">
                            <w:pPr>
                              <w:spacing w:before="6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0AEEA69" w14:textId="77777777" w:rsidR="00E44CD5" w:rsidRDefault="00DD5F8F">
                            <w:pPr>
                              <w:ind w:left="205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27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21637D63" w14:textId="77777777" w:rsidR="00E44CD5" w:rsidRDefault="00E44CD5">
                            <w:pPr>
                              <w:spacing w:before="6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0CDFE22" w14:textId="77777777" w:rsidR="00E44CD5" w:rsidRDefault="00DD5F8F">
                            <w:pPr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e 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sing 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799B168B" w14:textId="77777777" w:rsidR="00E44CD5" w:rsidRDefault="00DD5F8F">
                            <w:pPr>
                              <w:spacing w:before="39"/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Applic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4DBCDB8A" w14:textId="77777777" w:rsidR="00E44CD5" w:rsidRDefault="00E44CD5">
                            <w:pPr>
                              <w:spacing w:before="6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3F2B0D" w14:textId="77777777" w:rsidR="00E44CD5" w:rsidRDefault="00DD5F8F">
                            <w:pPr>
                              <w:ind w:left="57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E44CD5" w14:paraId="521D73AB" w14:textId="77777777">
                        <w:trPr>
                          <w:trHeight w:hRule="exact" w:val="690"/>
                        </w:trPr>
                        <w:tc>
                          <w:tcPr>
                            <w:tcW w:w="636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36D14614" w14:textId="77777777" w:rsidR="00E44CD5" w:rsidRDefault="00E44CD5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57A2CCF" w14:textId="77777777" w:rsidR="00E44CD5" w:rsidRDefault="00DD5F8F">
                            <w:pPr>
                              <w:ind w:left="120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B15B5E1" w14:textId="77777777" w:rsidR="00E44CD5" w:rsidRDefault="00E44CD5"/>
                        </w:tc>
                        <w:tc>
                          <w:tcPr>
                            <w:tcW w:w="3027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5AEF2073" w14:textId="77777777" w:rsidR="00E44CD5" w:rsidRDefault="00E44CD5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2BCBFF5" w14:textId="77777777" w:rsidR="00E44CD5" w:rsidRDefault="00DD5F8F">
                            <w:pPr>
                              <w:ind w:left="203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Civ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3E1CEE39" w14:textId="77777777" w:rsidR="00E44CD5" w:rsidRDefault="00E44CD5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6EBE0D6" w14:textId="77777777" w:rsidR="00E44CD5" w:rsidRDefault="00DD5F8F">
                            <w:pPr>
                              <w:ind w:left="57"/>
                              <w:rPr>
                                <w:rFonts w:ascii="Cambria" w:eastAsia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EEB3FC3" w14:textId="77777777" w:rsidR="00E44CD5" w:rsidRDefault="00E44CD5"/>
                  </w:txbxContent>
                </v:textbox>
                <w10:wrap anchorx="page"/>
              </v:shape>
            </w:pict>
          </mc:Fallback>
        </mc:AlternateConten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 w:rsidR="00DD5F8F">
        <w:rPr>
          <w:rFonts w:ascii="Cambria" w:eastAsia="Cambria" w:hAnsi="Cambria" w:cs="Cambria"/>
          <w:b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Add</w:t>
      </w:r>
      <w:r w:rsidR="00DD5F8F"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ess (If dif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r      </w:t>
      </w:r>
      <w:r w:rsidR="00DD5F8F"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: F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="00DD5F8F">
        <w:rPr>
          <w:rFonts w:ascii="Cambria" w:eastAsia="Cambria" w:hAnsi="Cambria" w:cs="Cambria"/>
          <w:b/>
          <w:sz w:val="22"/>
          <w:szCs w:val="22"/>
        </w:rPr>
        <w:t>m pe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ma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ne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z w:val="22"/>
          <w:szCs w:val="22"/>
        </w:rPr>
        <w:t>ddr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>ss</w:t>
      </w:r>
    </w:p>
    <w:p w14:paraId="1C4B2A2A" w14:textId="77777777" w:rsidR="00E44CD5" w:rsidRDefault="00E44CD5">
      <w:pPr>
        <w:spacing w:before="6" w:line="100" w:lineRule="exact"/>
        <w:rPr>
          <w:sz w:val="11"/>
          <w:szCs w:val="11"/>
        </w:rPr>
      </w:pPr>
    </w:p>
    <w:p w14:paraId="0A9D4D40" w14:textId="77777777" w:rsidR="00E44CD5" w:rsidRDefault="00E44CD5">
      <w:pPr>
        <w:spacing w:line="200" w:lineRule="exact"/>
      </w:pPr>
    </w:p>
    <w:p w14:paraId="4FA9485F" w14:textId="77777777" w:rsidR="00E44CD5" w:rsidRDefault="00E44CD5">
      <w:pPr>
        <w:spacing w:line="200" w:lineRule="exact"/>
      </w:pPr>
    </w:p>
    <w:p w14:paraId="2C4A403A" w14:textId="77777777" w:rsidR="00E44CD5" w:rsidRDefault="00E44CD5">
      <w:pPr>
        <w:spacing w:line="200" w:lineRule="exact"/>
      </w:pPr>
    </w:p>
    <w:p w14:paraId="378EB123" w14:textId="77777777" w:rsidR="00E44CD5" w:rsidRDefault="00E44CD5">
      <w:pPr>
        <w:spacing w:line="200" w:lineRule="exact"/>
      </w:pPr>
    </w:p>
    <w:p w14:paraId="782E4ACD" w14:textId="77777777" w:rsidR="00E44CD5" w:rsidRDefault="00DD5F8F">
      <w:pPr>
        <w:spacing w:before="31" w:line="220" w:lineRule="exact"/>
        <w:ind w:right="1849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  <w:position w:val="-1"/>
        </w:rPr>
        <w:t>M</w:t>
      </w:r>
      <w:r>
        <w:rPr>
          <w:rFonts w:ascii="Cambria" w:eastAsia="Cambria" w:hAnsi="Cambria" w:cs="Cambria"/>
          <w:b/>
          <w:spacing w:val="-1"/>
          <w:w w:val="99"/>
          <w:position w:val="-1"/>
        </w:rPr>
        <w:t>o</w:t>
      </w:r>
      <w:r>
        <w:rPr>
          <w:rFonts w:ascii="Cambria" w:eastAsia="Cambria" w:hAnsi="Cambria" w:cs="Cambria"/>
          <w:b/>
          <w:w w:val="99"/>
          <w:position w:val="-1"/>
        </w:rPr>
        <w:t>bile</w:t>
      </w:r>
    </w:p>
    <w:p w14:paraId="22F8986E" w14:textId="77777777" w:rsidR="00E44CD5" w:rsidRDefault="00E44CD5">
      <w:pPr>
        <w:spacing w:before="1" w:line="180" w:lineRule="exact"/>
        <w:rPr>
          <w:sz w:val="18"/>
          <w:szCs w:val="18"/>
        </w:rPr>
      </w:pPr>
    </w:p>
    <w:p w14:paraId="35FC747A" w14:textId="77777777" w:rsidR="00E44CD5" w:rsidRDefault="00E44CD5">
      <w:pPr>
        <w:spacing w:line="200" w:lineRule="exact"/>
      </w:pPr>
    </w:p>
    <w:p w14:paraId="310D2EDC" w14:textId="77777777" w:rsidR="00E44CD5" w:rsidRDefault="00E44CD5">
      <w:pPr>
        <w:spacing w:line="200" w:lineRule="exact"/>
      </w:pPr>
    </w:p>
    <w:p w14:paraId="61CB6CC9" w14:textId="77777777" w:rsidR="00E44CD5" w:rsidRDefault="00E44CD5">
      <w:pPr>
        <w:spacing w:line="200" w:lineRule="exact"/>
      </w:pPr>
    </w:p>
    <w:p w14:paraId="54194411" w14:textId="631AFA36" w:rsidR="00E44CD5" w:rsidRDefault="00704FA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7E7EC4" wp14:editId="59671845">
                <wp:simplePos x="0" y="0"/>
                <wp:positionH relativeFrom="page">
                  <wp:posOffset>838200</wp:posOffset>
                </wp:positionH>
                <wp:positionV relativeFrom="paragraph">
                  <wp:posOffset>52705</wp:posOffset>
                </wp:positionV>
                <wp:extent cx="6200775" cy="0"/>
                <wp:effectExtent l="9525" t="17780" r="19050" b="1079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20" y="1055"/>
                          <a:chExt cx="9765" cy="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320" y="1055"/>
                            <a:ext cx="9765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765"/>
                              <a:gd name="T2" fmla="+- 0 11085 132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7D4C" id="Group 18" o:spid="_x0000_s1026" style="position:absolute;margin-left:66pt;margin-top:4.15pt;width:488.25pt;height:0;z-index:-251662848;mso-position-horizontal-relative:page" coordorigin="1320,1055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">
                <v:shape id="Freeform 19" o:spid="_x0000_s1027" style="position:absolute;left:1320;top:1055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" path="m,l9765,e" filled="f" strokeweight="1.5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</w:p>
    <w:p w14:paraId="68553357" w14:textId="77777777" w:rsidR="00E44CD5" w:rsidRDefault="00E44CD5">
      <w:pPr>
        <w:spacing w:line="200" w:lineRule="exact"/>
      </w:pPr>
    </w:p>
    <w:p w14:paraId="279F716A" w14:textId="77777777" w:rsidR="00E44CD5" w:rsidRDefault="00E44CD5">
      <w:pPr>
        <w:spacing w:line="200" w:lineRule="exact"/>
      </w:pPr>
    </w:p>
    <w:p w14:paraId="2ACEBD0F" w14:textId="220C3725" w:rsidR="00E44CD5" w:rsidRDefault="00704FA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D1F394" wp14:editId="447A4740">
                <wp:simplePos x="0" y="0"/>
                <wp:positionH relativeFrom="page">
                  <wp:posOffset>838200</wp:posOffset>
                </wp:positionH>
                <wp:positionV relativeFrom="paragraph">
                  <wp:posOffset>96520</wp:posOffset>
                </wp:positionV>
                <wp:extent cx="6200775" cy="0"/>
                <wp:effectExtent l="9525" t="13970" r="19050" b="1460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20" y="-2123"/>
                          <a:chExt cx="9765" cy="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320" y="-2123"/>
                            <a:ext cx="9765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765"/>
                              <a:gd name="T2" fmla="+- 0 11085 132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993F" id="Group 16" o:spid="_x0000_s1026" style="position:absolute;margin-left:66pt;margin-top:7.6pt;width:488.25pt;height:0;z-index:-251661824;mso-position-horizontal-relative:page" coordorigin="1320,-2123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">
                <v:shape id="Freeform 17" o:spid="_x0000_s1027" style="position:absolute;left:1320;top:-2123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" path="m,l9765,e" filled="f" strokeweight="1.5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</w:p>
    <w:p w14:paraId="5837C236" w14:textId="77777777" w:rsidR="00E44CD5" w:rsidRDefault="00E44CD5">
      <w:pPr>
        <w:spacing w:line="200" w:lineRule="exact"/>
      </w:pPr>
    </w:p>
    <w:p w14:paraId="6E2282AE" w14:textId="77777777" w:rsidR="00E44CD5" w:rsidRDefault="00E44CD5">
      <w:pPr>
        <w:spacing w:line="200" w:lineRule="exact"/>
      </w:pPr>
    </w:p>
    <w:p w14:paraId="3CFC5116" w14:textId="77777777" w:rsidR="00E44CD5" w:rsidRDefault="00E44CD5">
      <w:pPr>
        <w:spacing w:line="200" w:lineRule="exact"/>
      </w:pPr>
    </w:p>
    <w:p w14:paraId="36BF86D8" w14:textId="77777777" w:rsidR="00E44CD5" w:rsidRDefault="00E44CD5">
      <w:pPr>
        <w:spacing w:line="200" w:lineRule="exact"/>
      </w:pPr>
    </w:p>
    <w:p w14:paraId="6CA4DBBE" w14:textId="77777777" w:rsidR="00E44CD5" w:rsidRDefault="00E44CD5">
      <w:pPr>
        <w:spacing w:line="200" w:lineRule="exact"/>
      </w:pPr>
    </w:p>
    <w:p w14:paraId="0B8EE89C" w14:textId="77777777" w:rsidR="00E44CD5" w:rsidRDefault="00E44CD5">
      <w:pPr>
        <w:spacing w:line="200" w:lineRule="exact"/>
      </w:pPr>
    </w:p>
    <w:p w14:paraId="047E6166" w14:textId="554C755B" w:rsidR="00E44CD5" w:rsidRDefault="00704FA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7A4E74" wp14:editId="22B00214">
                <wp:simplePos x="0" y="0"/>
                <wp:positionH relativeFrom="page">
                  <wp:posOffset>838200</wp:posOffset>
                </wp:positionH>
                <wp:positionV relativeFrom="page">
                  <wp:posOffset>7272655</wp:posOffset>
                </wp:positionV>
                <wp:extent cx="6200775" cy="0"/>
                <wp:effectExtent l="9525" t="14605" r="19050" b="1397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20" y="12098"/>
                          <a:chExt cx="9765" cy="0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320" y="12098"/>
                            <a:ext cx="9765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765"/>
                              <a:gd name="T2" fmla="+- 0 11085 132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EFD3" id="Group 21" o:spid="_x0000_s1026" style="position:absolute;margin-left:66pt;margin-top:572.65pt;width:488.25pt;height:0;z-index:-251660800;mso-position-horizontal-relative:page;mso-position-vertical-relative:page" coordorigin="1320,12098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">
                <v:shape id="Freeform 22" o:spid="_x0000_s1027" style="position:absolute;left:1320;top:12098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" path="m,l9765,e" filled="f" strokeweight="1.5pt">
                  <v:path arrowok="t" o:connecttype="custom" o:connectlocs="0,0;9765,0" o:connectangles="0,0"/>
                </v:shape>
                <w10:wrap anchorx="page" anchory="page"/>
              </v:group>
            </w:pict>
          </mc:Fallback>
        </mc:AlternateContent>
      </w:r>
    </w:p>
    <w:p w14:paraId="7F6B266C" w14:textId="77777777" w:rsidR="00E44CD5" w:rsidRDefault="00E44CD5">
      <w:pPr>
        <w:spacing w:line="200" w:lineRule="exact"/>
      </w:pPr>
    </w:p>
    <w:p w14:paraId="4CADE90E" w14:textId="77777777" w:rsidR="00E44CD5" w:rsidRDefault="00E44CD5">
      <w:pPr>
        <w:spacing w:line="200" w:lineRule="exact"/>
      </w:pPr>
    </w:p>
    <w:p w14:paraId="46D2A69C" w14:textId="77777777" w:rsidR="00E44CD5" w:rsidRDefault="00E44CD5">
      <w:pPr>
        <w:spacing w:line="200" w:lineRule="exact"/>
      </w:pPr>
    </w:p>
    <w:p w14:paraId="1A4E976D" w14:textId="74DCB603" w:rsidR="00E44CD5" w:rsidRDefault="00704FAA">
      <w:pPr>
        <w:spacing w:before="30"/>
        <w:ind w:left="22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20A23D" wp14:editId="2E1BA02D">
                <wp:simplePos x="0" y="0"/>
                <wp:positionH relativeFrom="page">
                  <wp:posOffset>838200</wp:posOffset>
                </wp:positionH>
                <wp:positionV relativeFrom="paragraph">
                  <wp:posOffset>17145</wp:posOffset>
                </wp:positionV>
                <wp:extent cx="6200775" cy="0"/>
                <wp:effectExtent l="9525" t="17145" r="1905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20" y="-661"/>
                          <a:chExt cx="9765" cy="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20" y="-661"/>
                            <a:ext cx="9765" cy="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765"/>
                              <a:gd name="T2" fmla="+- 0 11085 132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015C" id="Group 14" o:spid="_x0000_s1026" style="position:absolute;margin-left:66pt;margin-top:1.35pt;width:488.25pt;height:0;z-index:-251659776;mso-position-horizontal-relative:page" coordorigin="1320,-661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">
                <v:shape id="Freeform 15" o:spid="_x0000_s1027" style="position:absolute;left:1320;top:-661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" path="m,l9765,e" filled="f" strokeweight="1.5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07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z</w:t>
      </w:r>
      <w:r w:rsidR="00DD5F8F">
        <w:rPr>
          <w:rFonts w:ascii="Cambria" w:eastAsia="Cambria" w:hAnsi="Cambria" w:cs="Cambria"/>
          <w:b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 w:rsidR="00DD5F8F">
        <w:rPr>
          <w:rFonts w:ascii="Cambria" w:eastAsia="Cambria" w:hAnsi="Cambria" w:cs="Cambria"/>
          <w:b/>
          <w:sz w:val="22"/>
          <w:szCs w:val="22"/>
        </w:rPr>
        <w:t>hip</w:t>
      </w:r>
    </w:p>
    <w:p w14:paraId="5413E186" w14:textId="77777777" w:rsidR="00E44CD5" w:rsidRDefault="00E44CD5">
      <w:pPr>
        <w:spacing w:before="5" w:line="120" w:lineRule="exact"/>
        <w:rPr>
          <w:sz w:val="13"/>
          <w:szCs w:val="13"/>
        </w:rPr>
      </w:pPr>
    </w:p>
    <w:p w14:paraId="19BFC2F9" w14:textId="77777777" w:rsidR="00E44CD5" w:rsidRDefault="00E44CD5">
      <w:pPr>
        <w:spacing w:line="200" w:lineRule="exact"/>
      </w:pPr>
    </w:p>
    <w:p w14:paraId="6CA79682" w14:textId="42BD1434" w:rsidR="00E44CD5" w:rsidRDefault="00704FAA">
      <w:pPr>
        <w:ind w:left="940"/>
        <w:rPr>
          <w:rFonts w:ascii="Cambria" w:eastAsia="Cambria" w:hAnsi="Cambria" w:cs="Cambria"/>
          <w:sz w:val="22"/>
          <w:szCs w:val="22"/>
        </w:rPr>
        <w:sectPr w:rsidR="00E44CD5">
          <w:footerReference w:type="default" r:id="rId8"/>
          <w:pgSz w:w="12240" w:h="15840"/>
          <w:pgMar w:top="240" w:right="1120" w:bottom="280" w:left="1220" w:header="0" w:footer="1003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FCDFCB" wp14:editId="461C3228">
                <wp:simplePos x="0" y="0"/>
                <wp:positionH relativeFrom="page">
                  <wp:posOffset>2276475</wp:posOffset>
                </wp:positionH>
                <wp:positionV relativeFrom="paragraph">
                  <wp:posOffset>41910</wp:posOffset>
                </wp:positionV>
                <wp:extent cx="476250" cy="304800"/>
                <wp:effectExtent l="9525" t="12065" r="952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04800"/>
                          <a:chOff x="3585" y="66"/>
                          <a:chExt cx="750" cy="4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585" y="66"/>
                            <a:ext cx="750" cy="480"/>
                          </a:xfrm>
                          <a:custGeom>
                            <a:avLst/>
                            <a:gdLst>
                              <a:gd name="T0" fmla="+- 0 3585 3585"/>
                              <a:gd name="T1" fmla="*/ T0 w 750"/>
                              <a:gd name="T2" fmla="+- 0 546 66"/>
                              <a:gd name="T3" fmla="*/ 546 h 480"/>
                              <a:gd name="T4" fmla="+- 0 4335 3585"/>
                              <a:gd name="T5" fmla="*/ T4 w 750"/>
                              <a:gd name="T6" fmla="+- 0 546 66"/>
                              <a:gd name="T7" fmla="*/ 546 h 480"/>
                              <a:gd name="T8" fmla="+- 0 4335 3585"/>
                              <a:gd name="T9" fmla="*/ T8 w 750"/>
                              <a:gd name="T10" fmla="+- 0 66 66"/>
                              <a:gd name="T11" fmla="*/ 66 h 480"/>
                              <a:gd name="T12" fmla="+- 0 3585 3585"/>
                              <a:gd name="T13" fmla="*/ T12 w 750"/>
                              <a:gd name="T14" fmla="+- 0 66 66"/>
                              <a:gd name="T15" fmla="*/ 66 h 480"/>
                              <a:gd name="T16" fmla="+- 0 3585 3585"/>
                              <a:gd name="T17" fmla="*/ T16 w 750"/>
                              <a:gd name="T18" fmla="+- 0 546 66"/>
                              <a:gd name="T19" fmla="*/ 5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80">
                                <a:moveTo>
                                  <a:pt x="0" y="480"/>
                                </a:moveTo>
                                <a:lnTo>
                                  <a:pt x="750" y="480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280A" id="Group 12" o:spid="_x0000_s1026" style="position:absolute;margin-left:179.25pt;margin-top:3.3pt;width:37.5pt;height:24pt;z-index:-251658752;mso-position-horizontal-relative:page" coordorigin="3585,66" coordsize="7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">
                <v:shape id="Freeform 13" o:spid="_x0000_s1027" style="position:absolute;left:3585;top:66;width:750;height:480;visibility:visible;mso-wrap-style:square;v-text-anchor:top" coordsize="7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" path="m,480r750,l750,,,,,480xe" filled="f">
                  <v:path arrowok="t" o:connecttype="custom" o:connectlocs="0,546;750,546;750,66;0,66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223C39" wp14:editId="5BA19C23">
                <wp:simplePos x="0" y="0"/>
                <wp:positionH relativeFrom="page">
                  <wp:posOffset>5895975</wp:posOffset>
                </wp:positionH>
                <wp:positionV relativeFrom="paragraph">
                  <wp:posOffset>41910</wp:posOffset>
                </wp:positionV>
                <wp:extent cx="476250" cy="304800"/>
                <wp:effectExtent l="9525" t="12065" r="952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04800"/>
                          <a:chOff x="9285" y="66"/>
                          <a:chExt cx="750" cy="4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85" y="66"/>
                            <a:ext cx="750" cy="480"/>
                          </a:xfrm>
                          <a:custGeom>
                            <a:avLst/>
                            <a:gdLst>
                              <a:gd name="T0" fmla="+- 0 9285 9285"/>
                              <a:gd name="T1" fmla="*/ T0 w 750"/>
                              <a:gd name="T2" fmla="+- 0 546 66"/>
                              <a:gd name="T3" fmla="*/ 546 h 480"/>
                              <a:gd name="T4" fmla="+- 0 10035 9285"/>
                              <a:gd name="T5" fmla="*/ T4 w 750"/>
                              <a:gd name="T6" fmla="+- 0 546 66"/>
                              <a:gd name="T7" fmla="*/ 546 h 480"/>
                              <a:gd name="T8" fmla="+- 0 10035 9285"/>
                              <a:gd name="T9" fmla="*/ T8 w 750"/>
                              <a:gd name="T10" fmla="+- 0 66 66"/>
                              <a:gd name="T11" fmla="*/ 66 h 480"/>
                              <a:gd name="T12" fmla="+- 0 9285 9285"/>
                              <a:gd name="T13" fmla="*/ T12 w 750"/>
                              <a:gd name="T14" fmla="+- 0 66 66"/>
                              <a:gd name="T15" fmla="*/ 66 h 480"/>
                              <a:gd name="T16" fmla="+- 0 9285 9285"/>
                              <a:gd name="T17" fmla="*/ T16 w 750"/>
                              <a:gd name="T18" fmla="+- 0 546 66"/>
                              <a:gd name="T19" fmla="*/ 5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80">
                                <a:moveTo>
                                  <a:pt x="0" y="480"/>
                                </a:moveTo>
                                <a:lnTo>
                                  <a:pt x="750" y="480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436CF" id="Group 10" o:spid="_x0000_s1026" style="position:absolute;margin-left:464.25pt;margin-top:3.3pt;width:37.5pt;height:24pt;z-index:-251657728;mso-position-horizontal-relative:page" coordorigin="9285,66" coordsize="7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">
                <v:shape id="Freeform 11" o:spid="_x0000_s1027" style="position:absolute;left:9285;top:66;width:750;height:480;visibility:visible;mso-wrap-style:square;v-text-anchor:top" coordsize="75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" path="m,480r750,l750,,,,,480xe" filled="f">
                  <v:path arrowok="t" o:connecttype="custom" o:connectlocs="0,546;750,546;750,66;0,66;0,546" o:connectangles="0,0,0,0,0"/>
                </v:shape>
                <w10:wrap anchorx="page"/>
              </v:group>
            </w:pict>
          </mc:Fallback>
        </mc:AlternateContent>
      </w:r>
      <w:r w:rsidR="00DD5F8F">
        <w:rPr>
          <w:rFonts w:ascii="Cambria" w:eastAsia="Cambria" w:hAnsi="Cambria" w:cs="Cambria"/>
          <w:b/>
          <w:sz w:val="22"/>
          <w:szCs w:val="22"/>
        </w:rPr>
        <w:t>By desc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t                                                                 </w:t>
      </w:r>
      <w:r w:rsidR="00DD5F8F">
        <w:rPr>
          <w:rFonts w:ascii="Cambria" w:eastAsia="Cambria" w:hAnsi="Cambria" w:cs="Cambria"/>
          <w:b/>
          <w:spacing w:val="3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By Re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z w:val="22"/>
          <w:szCs w:val="22"/>
        </w:rPr>
        <w:t>ist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z w:val="22"/>
          <w:szCs w:val="22"/>
        </w:rPr>
        <w:t>n</w:t>
      </w:r>
    </w:p>
    <w:p w14:paraId="7445E113" w14:textId="062C197A" w:rsidR="00E44CD5" w:rsidRDefault="00704FAA">
      <w:pPr>
        <w:spacing w:before="79"/>
        <w:ind w:left="22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C6D2981" wp14:editId="154B55ED">
                <wp:simplePos x="0" y="0"/>
                <wp:positionH relativeFrom="page">
                  <wp:posOffset>781050</wp:posOffset>
                </wp:positionH>
                <wp:positionV relativeFrom="page">
                  <wp:posOffset>9163050</wp:posOffset>
                </wp:positionV>
                <wp:extent cx="6200775" cy="0"/>
                <wp:effectExtent l="9525" t="9525" r="1905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230" y="14430"/>
                          <a:chExt cx="9765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30" y="14430"/>
                            <a:ext cx="9765" cy="0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65"/>
                              <a:gd name="T2" fmla="+- 0 10995 123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2B437" id="Group 8" o:spid="_x0000_s1026" style="position:absolute;margin-left:61.5pt;margin-top:721.5pt;width:488.25pt;height:0;z-index:-251654656;mso-position-horizontal-relative:page;mso-position-vertical-relative:page" coordorigin="1230,14430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">
                <v:shape id="Freeform 9" o:spid="_x0000_s1027" style="position:absolute;left:1230;top:14430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" path="m,l9765,e" filled="f" strokeweight="1.5pt">
                  <v:path arrowok="t" o:connecttype="custom" o:connectlocs="0,0;97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2DE08B1" wp14:editId="70933333">
                <wp:simplePos x="0" y="0"/>
                <wp:positionH relativeFrom="page">
                  <wp:posOffset>781050</wp:posOffset>
                </wp:positionH>
                <wp:positionV relativeFrom="page">
                  <wp:posOffset>7788910</wp:posOffset>
                </wp:positionV>
                <wp:extent cx="6200775" cy="0"/>
                <wp:effectExtent l="9525" t="16510" r="1905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230" y="12266"/>
                          <a:chExt cx="9765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30" y="12266"/>
                            <a:ext cx="9765" cy="0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765"/>
                              <a:gd name="T2" fmla="+- 0 10995 1230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5964" id="Group 6" o:spid="_x0000_s1026" style="position:absolute;margin-left:61.5pt;margin-top:613.3pt;width:488.25pt;height:0;z-index:-251655680;mso-position-horizontal-relative:page;mso-position-vertical-relative:page" coordorigin="1230,12266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">
                <v:shape id="Freeform 7" o:spid="_x0000_s1027" style="position:absolute;left:1230;top:12266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" path="m,l9765,e" filled="f" strokeweight="1.5pt">
                  <v:path arrowok="t" o:connecttype="custom" o:connectlocs="0,0;9765,0" o:connectangles="0,0"/>
                </v:shape>
                <w10:wrap anchorx="page" anchory="page"/>
              </v:group>
            </w:pict>
          </mc:Fallback>
        </mc:AlternateConten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08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Qua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z w:val="22"/>
          <w:szCs w:val="22"/>
        </w:rPr>
        <w:t>ificati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s –</w:t>
      </w:r>
    </w:p>
    <w:p w14:paraId="37D88CD0" w14:textId="77777777" w:rsidR="00E44CD5" w:rsidRDefault="00DD5F8F">
      <w:pPr>
        <w:spacing w:before="4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a) 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Un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iv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 Educ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14:paraId="099EEB98" w14:textId="77777777" w:rsidR="00E44CD5" w:rsidRDefault="00E44CD5">
      <w:pPr>
        <w:spacing w:before="6" w:line="120" w:lineRule="exact"/>
        <w:rPr>
          <w:sz w:val="13"/>
          <w:szCs w:val="13"/>
        </w:rPr>
      </w:pPr>
    </w:p>
    <w:p w14:paraId="30C0EC81" w14:textId="77777777"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270"/>
        <w:gridCol w:w="1815"/>
        <w:gridCol w:w="1856"/>
        <w:gridCol w:w="1354"/>
        <w:gridCol w:w="1520"/>
      </w:tblGrid>
      <w:tr w:rsidR="00E44CD5" w14:paraId="61B4E9B7" w14:textId="77777777">
        <w:trPr>
          <w:trHeight w:hRule="exact" w:val="52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D2DF" w14:textId="77777777" w:rsidR="00E44CD5" w:rsidRDefault="00DD5F8F">
            <w:pPr>
              <w:spacing w:before="3" w:line="240" w:lineRule="exact"/>
              <w:ind w:left="102" w:right="8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B631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2EF8" w14:textId="77777777" w:rsidR="00E44CD5" w:rsidRDefault="00DD5F8F">
            <w:pPr>
              <w:spacing w:line="240" w:lineRule="exact"/>
              <w:ind w:left="3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D0A3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ear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14:paraId="4503E763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A991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14:paraId="7D05E907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B13" w14:textId="77777777" w:rsidR="00E44CD5" w:rsidRDefault="00DD5F8F">
            <w:pPr>
              <w:spacing w:line="240" w:lineRule="exact"/>
              <w:ind w:left="29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 w14:paraId="51B802C1" w14:textId="77777777">
        <w:trPr>
          <w:trHeight w:hRule="exact" w:val="155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0E4F" w14:textId="77777777"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DE12" w14:textId="77777777"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0545" w14:textId="77777777"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12C3" w14:textId="77777777"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B5DB" w14:textId="77777777"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656E" w14:textId="77777777" w:rsidR="00E44CD5" w:rsidRDefault="00E44CD5"/>
        </w:tc>
      </w:tr>
      <w:tr w:rsidR="00E44CD5" w14:paraId="105633F5" w14:textId="77777777">
        <w:trPr>
          <w:trHeight w:hRule="exact" w:val="10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7F21" w14:textId="77777777"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14:paraId="2D6FE6BD" w14:textId="77777777" w:rsidR="00E44CD5" w:rsidRDefault="00DD5F8F">
            <w:pPr>
              <w:ind w:left="102" w:right="4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 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9AA8" w14:textId="77777777"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14:paraId="7480E922" w14:textId="77777777"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AFD8" w14:textId="77777777"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14:paraId="1A72B9ED" w14:textId="77777777" w:rsidR="00E44CD5" w:rsidRDefault="00DD5F8F">
            <w:pPr>
              <w:ind w:left="2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</w:p>
          <w:p w14:paraId="3E538560" w14:textId="77777777" w:rsidR="00E44CD5" w:rsidRDefault="00DD5F8F">
            <w:pPr>
              <w:spacing w:before="2"/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Resea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8A45" w14:textId="77777777"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14:paraId="52353D1A" w14:textId="77777777"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14:paraId="5F75E596" w14:textId="77777777"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8ED9" w14:textId="77777777"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14:paraId="0F75EF21" w14:textId="77777777"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14:paraId="3A6385BA" w14:textId="77777777"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E0804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 w14:paraId="108C2EEF" w14:textId="77777777">
        <w:trPr>
          <w:trHeight w:hRule="exact" w:val="205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01D0" w14:textId="77777777"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7129" w14:textId="77777777"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219D" w14:textId="77777777"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5735" w14:textId="77777777"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C5790" w14:textId="77777777"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D17B" w14:textId="77777777" w:rsidR="00E44CD5" w:rsidRDefault="00E44CD5"/>
        </w:tc>
      </w:tr>
    </w:tbl>
    <w:p w14:paraId="6CF132BB" w14:textId="77777777" w:rsidR="00E44CD5" w:rsidRDefault="00DD5F8F">
      <w:pPr>
        <w:spacing w:line="220" w:lineRule="exact"/>
        <w:ind w:left="48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pacing w:val="2"/>
          <w:position w:val="-1"/>
        </w:rPr>
        <w:t>(</w:t>
      </w:r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spacing w:val="1"/>
          <w:position w:val="-1"/>
        </w:rPr>
        <w:t>le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s</w:t>
      </w:r>
      <w:r>
        <w:rPr>
          <w:rFonts w:ascii="Cambria" w:eastAsia="Cambria" w:hAnsi="Cambria" w:cs="Cambria"/>
          <w:b/>
          <w:i/>
          <w:position w:val="-1"/>
        </w:rPr>
        <w:t>e</w:t>
      </w:r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position w:val="-1"/>
        </w:rPr>
        <w:t>h</w:t>
      </w:r>
      <w:r>
        <w:rPr>
          <w:rFonts w:ascii="Cambria" w:eastAsia="Cambria" w:hAnsi="Cambria" w:cs="Cambria"/>
          <w:b/>
          <w:i/>
          <w:spacing w:val="-7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3"/>
          <w:position w:val="-1"/>
        </w:rPr>
        <w:t>o</w:t>
      </w:r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of</w:t>
      </w:r>
      <w:r>
        <w:rPr>
          <w:rFonts w:ascii="Cambria" w:eastAsia="Cambria" w:hAnsi="Cambria" w:cs="Cambria"/>
          <w:b/>
          <w:i/>
          <w:spacing w:val="-2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de</w:t>
      </w:r>
      <w:r>
        <w:rPr>
          <w:rFonts w:ascii="Cambria" w:eastAsia="Cambria" w:hAnsi="Cambria" w:cs="Cambria"/>
          <w:b/>
          <w:i/>
          <w:position w:val="-1"/>
        </w:rPr>
        <w:t>g</w:t>
      </w:r>
      <w:r>
        <w:rPr>
          <w:rFonts w:ascii="Cambria" w:eastAsia="Cambria" w:hAnsi="Cambria" w:cs="Cambria"/>
          <w:b/>
          <w:i/>
          <w:spacing w:val="3"/>
          <w:position w:val="-1"/>
        </w:rPr>
        <w:t>r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e</w:t>
      </w:r>
      <w:r>
        <w:rPr>
          <w:rFonts w:ascii="Cambria" w:eastAsia="Cambria" w:hAnsi="Cambria" w:cs="Cambria"/>
          <w:b/>
          <w:i/>
          <w:spacing w:val="-5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r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f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10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ob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ne</w:t>
      </w:r>
      <w:r>
        <w:rPr>
          <w:rFonts w:ascii="Cambria" w:eastAsia="Cambria" w:hAnsi="Cambria" w:cs="Cambria"/>
          <w:b/>
          <w:i/>
          <w:spacing w:val="-1"/>
          <w:position w:val="-1"/>
        </w:rPr>
        <w:t>d</w:t>
      </w:r>
      <w:r>
        <w:rPr>
          <w:rFonts w:ascii="Cambria" w:eastAsia="Cambria" w:hAnsi="Cambria" w:cs="Cambria"/>
          <w:b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i/>
          <w:position w:val="-1"/>
        </w:rPr>
        <w:t>)</w:t>
      </w:r>
    </w:p>
    <w:p w14:paraId="7C341AB4" w14:textId="77777777" w:rsidR="00E44CD5" w:rsidRDefault="00E44CD5">
      <w:pPr>
        <w:spacing w:before="13" w:line="260" w:lineRule="exact"/>
        <w:rPr>
          <w:sz w:val="26"/>
          <w:szCs w:val="26"/>
        </w:rPr>
      </w:pPr>
    </w:p>
    <w:p w14:paraId="75F16572" w14:textId="77777777" w:rsidR="00E44CD5" w:rsidRDefault="00DD5F8F">
      <w:pPr>
        <w:spacing w:before="3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ro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fes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ional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Qu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ati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14:paraId="48CDC292" w14:textId="77777777" w:rsidR="00E44CD5" w:rsidRDefault="00E44CD5">
      <w:pPr>
        <w:spacing w:before="7" w:line="120" w:lineRule="exact"/>
        <w:rPr>
          <w:sz w:val="13"/>
          <w:szCs w:val="13"/>
        </w:rPr>
      </w:pPr>
    </w:p>
    <w:p w14:paraId="18AE3422" w14:textId="77777777"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249"/>
        <w:gridCol w:w="1891"/>
        <w:gridCol w:w="1620"/>
        <w:gridCol w:w="1440"/>
      </w:tblGrid>
      <w:tr w:rsidR="00E44CD5" w14:paraId="53BF30AD" w14:textId="77777777">
        <w:trPr>
          <w:trHeight w:hRule="exact" w:val="52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AEB3" w14:textId="77777777" w:rsidR="00E44CD5" w:rsidRDefault="00DD5F8F">
            <w:pPr>
              <w:spacing w:before="1"/>
              <w:ind w:left="72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Ins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0BA0" w14:textId="77777777"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ificati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  <w:p w14:paraId="6B5BEA0A" w14:textId="77777777"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ed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7792" w14:textId="77777777" w:rsidR="00E44CD5" w:rsidRDefault="00DD5F8F">
            <w:pPr>
              <w:spacing w:before="1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14:paraId="51ADF248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909F" w14:textId="77777777"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14:paraId="109CDCC9" w14:textId="77777777"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C742" w14:textId="77777777" w:rsidR="00E44CD5" w:rsidRDefault="00DD5F8F">
            <w:pPr>
              <w:spacing w:before="1"/>
              <w:ind w:left="2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 w14:paraId="2F05B3A0" w14:textId="77777777">
        <w:trPr>
          <w:trHeight w:hRule="exact" w:val="155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46DE" w14:textId="77777777" w:rsidR="00E44CD5" w:rsidRDefault="00E44CD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B3AC" w14:textId="77777777" w:rsidR="00E44CD5" w:rsidRDefault="00E44CD5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C573" w14:textId="77777777" w:rsidR="00E44CD5" w:rsidRDefault="00E44CD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78E9" w14:textId="77777777" w:rsidR="00E44CD5" w:rsidRDefault="00E44C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5BF6" w14:textId="77777777" w:rsidR="00E44CD5" w:rsidRDefault="00E44CD5"/>
        </w:tc>
      </w:tr>
    </w:tbl>
    <w:p w14:paraId="08C8D101" w14:textId="77777777" w:rsidR="00E44CD5" w:rsidRDefault="00E44CD5">
      <w:pPr>
        <w:spacing w:before="19" w:line="240" w:lineRule="exact"/>
        <w:rPr>
          <w:sz w:val="24"/>
          <w:szCs w:val="24"/>
        </w:rPr>
      </w:pPr>
    </w:p>
    <w:p w14:paraId="1B06B89B" w14:textId="77777777" w:rsidR="00E44CD5" w:rsidRDefault="00DD5F8F">
      <w:pPr>
        <w:spacing w:before="30" w:line="276" w:lineRule="auto"/>
        <w:ind w:left="940" w:right="5318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09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ot</w:t>
      </w:r>
      <w:r>
        <w:rPr>
          <w:rFonts w:ascii="Cambria" w:eastAsia="Cambria" w:hAnsi="Cambria" w:cs="Cambria"/>
          <w:b/>
          <w:sz w:val="22"/>
          <w:szCs w:val="22"/>
        </w:rPr>
        <w:t>her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ade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dis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ion        </w:t>
      </w:r>
      <w:r>
        <w:rPr>
          <w:rFonts w:ascii="Cambria" w:eastAsia="Cambria" w:hAnsi="Cambria" w:cs="Cambria"/>
          <w:b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ho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ships,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me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izes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c.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>In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icate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ion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m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hich su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aw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ds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have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ob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d)</w:t>
      </w:r>
    </w:p>
    <w:p w14:paraId="6BE4D059" w14:textId="77777777" w:rsidR="00E44CD5" w:rsidRDefault="00E44CD5">
      <w:pPr>
        <w:spacing w:before="16" w:line="280" w:lineRule="exact"/>
        <w:rPr>
          <w:sz w:val="28"/>
          <w:szCs w:val="28"/>
        </w:rPr>
      </w:pPr>
    </w:p>
    <w:p w14:paraId="4419CF75" w14:textId="77777777" w:rsidR="00E44CD5" w:rsidRDefault="00DD5F8F">
      <w:pPr>
        <w:spacing w:line="275" w:lineRule="auto"/>
        <w:ind w:left="940" w:right="5318" w:hanging="7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1060" w:bottom="280" w:left="12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Resea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ch &amp;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bl</w:t>
      </w:r>
      <w:r>
        <w:rPr>
          <w:rFonts w:ascii="Cambria" w:eastAsia="Cambria" w:hAnsi="Cambria" w:cs="Cambria"/>
          <w:b/>
          <w:sz w:val="22"/>
          <w:szCs w:val="22"/>
        </w:rPr>
        <w:t>icati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any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(If    </w:t>
      </w:r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ce is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insuf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b/>
          <w:sz w:val="22"/>
          <w:szCs w:val="22"/>
        </w:rPr>
        <w:t>ici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 use sepa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ate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et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f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ame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ize)</w:t>
      </w:r>
    </w:p>
    <w:p w14:paraId="2D388F5A" w14:textId="50CDD40D" w:rsidR="00E44CD5" w:rsidRDefault="00704FAA">
      <w:pPr>
        <w:spacing w:before="79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B002512" wp14:editId="4525A8E9">
                <wp:simplePos x="0" y="0"/>
                <wp:positionH relativeFrom="page">
                  <wp:posOffset>847725</wp:posOffset>
                </wp:positionH>
                <wp:positionV relativeFrom="paragraph">
                  <wp:posOffset>2204720</wp:posOffset>
                </wp:positionV>
                <wp:extent cx="6200775" cy="0"/>
                <wp:effectExtent l="9525" t="10795" r="1905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35" y="3472"/>
                          <a:chExt cx="976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5" y="3472"/>
                            <a:ext cx="9765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765"/>
                              <a:gd name="T2" fmla="+- 0 11100 1335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FA787" id="Group 4" o:spid="_x0000_s1026" style="position:absolute;margin-left:66.75pt;margin-top:173.6pt;width:488.25pt;height:0;z-index:-251653632;mso-position-horizontal-relative:page" coordorigin="1335,3472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">
                <v:shape id="Freeform 5" o:spid="_x0000_s1027" style="position:absolute;left:1335;top:3472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" path="m,l9765,e" filled="f" strokeweight="1.5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11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Pro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ficie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cy 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gu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14:paraId="6DE02CFC" w14:textId="77777777" w:rsidR="00E44CD5" w:rsidRDefault="00E44CD5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62"/>
        <w:gridCol w:w="864"/>
        <w:gridCol w:w="742"/>
        <w:gridCol w:w="1320"/>
        <w:gridCol w:w="961"/>
        <w:gridCol w:w="1080"/>
        <w:gridCol w:w="840"/>
        <w:gridCol w:w="1320"/>
      </w:tblGrid>
      <w:tr w:rsidR="00E44CD5" w14:paraId="03252E8D" w14:textId="77777777">
        <w:trPr>
          <w:trHeight w:hRule="exact" w:val="507"/>
        </w:trPr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2AAFB7" w14:textId="77777777" w:rsidR="00E44CD5" w:rsidRDefault="00DD5F8F">
            <w:pPr>
              <w:spacing w:line="240" w:lineRule="exact"/>
              <w:ind w:left="18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A3D62D" w14:textId="77777777" w:rsidR="00E44CD5" w:rsidRDefault="00DD5F8F">
            <w:pPr>
              <w:spacing w:line="240" w:lineRule="exact"/>
              <w:ind w:left="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rk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5C35E4" w14:textId="77777777" w:rsidR="00E44CD5" w:rsidRDefault="00DD5F8F">
            <w:pPr>
              <w:spacing w:line="240" w:lineRule="exact"/>
              <w:ind w:left="483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14:paraId="708C58D9" w14:textId="77777777"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8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3961AF" w14:textId="77777777" w:rsidR="00E44CD5" w:rsidRDefault="00DD5F8F">
            <w:pPr>
              <w:spacing w:line="240" w:lineRule="exact"/>
              <w:ind w:left="69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5634B" w14:textId="77777777" w:rsidR="00E44CD5" w:rsidRDefault="00DD5F8F">
            <w:pPr>
              <w:spacing w:line="240" w:lineRule="exact"/>
              <w:ind w:left="484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14:paraId="5B9F2397" w14:textId="77777777"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</w:tr>
      <w:tr w:rsidR="00E44CD5" w14:paraId="6F9EF871" w14:textId="77777777">
        <w:trPr>
          <w:trHeight w:hRule="exact" w:val="1003"/>
        </w:trPr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90C5" w14:textId="77777777" w:rsidR="00E44CD5" w:rsidRDefault="00E44CD5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9C3A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14:paraId="37EB3290" w14:textId="77777777"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A1D1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B127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2A65" w14:textId="77777777"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16AC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14:paraId="72A97DE0" w14:textId="77777777"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FFD2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0875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635E" w14:textId="77777777" w:rsidR="00E44CD5" w:rsidRDefault="00E44CD5"/>
        </w:tc>
      </w:tr>
      <w:tr w:rsidR="00E44CD5" w14:paraId="378C9825" w14:textId="77777777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0B73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131D" w14:textId="77777777"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C45A8" w14:textId="77777777"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1D44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8E60" w14:textId="77777777"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B618" w14:textId="77777777"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798E" w14:textId="77777777"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1753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A3B9" w14:textId="77777777" w:rsidR="00E44CD5" w:rsidRDefault="00E44CD5"/>
        </w:tc>
      </w:tr>
      <w:tr w:rsidR="00E44CD5" w14:paraId="1745C2E3" w14:textId="77777777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962A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911C" w14:textId="77777777"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E6CA" w14:textId="77777777"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CAE5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823E" w14:textId="77777777"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5034" w14:textId="77777777"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9FE5" w14:textId="77777777"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1F90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8519" w14:textId="77777777" w:rsidR="00E44CD5" w:rsidRDefault="00E44CD5"/>
        </w:tc>
      </w:tr>
      <w:tr w:rsidR="00E44CD5" w14:paraId="110FDC97" w14:textId="77777777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37C8" w14:textId="77777777"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F222" w14:textId="77777777"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F392" w14:textId="77777777"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ED33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8A1A" w14:textId="77777777"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F9B6" w14:textId="77777777"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9508" w14:textId="77777777"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2C8B" w14:textId="77777777"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CC20" w14:textId="77777777" w:rsidR="00E44CD5" w:rsidRDefault="00E44CD5"/>
        </w:tc>
      </w:tr>
    </w:tbl>
    <w:p w14:paraId="288E5517" w14:textId="77777777" w:rsidR="00E44CD5" w:rsidRDefault="00E44CD5">
      <w:pPr>
        <w:spacing w:before="2" w:line="260" w:lineRule="exact"/>
        <w:rPr>
          <w:sz w:val="26"/>
          <w:szCs w:val="26"/>
        </w:rPr>
      </w:pPr>
    </w:p>
    <w:p w14:paraId="77630AB9" w14:textId="77777777" w:rsidR="00E44CD5" w:rsidRDefault="00DD5F8F">
      <w:pPr>
        <w:spacing w:before="30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12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               </w:t>
      </w:r>
      <w:r>
        <w:rPr>
          <w:rFonts w:ascii="Cambria" w:eastAsia="Cambria" w:hAnsi="Cambria" w:cs="Cambria"/>
          <w:b/>
          <w:spacing w:val="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upa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</w:t>
      </w:r>
    </w:p>
    <w:p w14:paraId="2D9F6454" w14:textId="77777777" w:rsidR="00E44CD5" w:rsidRDefault="00E44CD5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432"/>
        <w:gridCol w:w="1169"/>
        <w:gridCol w:w="1081"/>
        <w:gridCol w:w="1481"/>
        <w:gridCol w:w="1460"/>
      </w:tblGrid>
      <w:tr w:rsidR="00E44CD5" w14:paraId="53FF632A" w14:textId="77777777">
        <w:trPr>
          <w:trHeight w:hRule="exact" w:val="81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AD93" w14:textId="77777777"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14:paraId="5187D00B" w14:textId="77777777" w:rsidR="00E44CD5" w:rsidRDefault="00DD5F8F">
            <w:pPr>
              <w:ind w:left="6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upat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288F" w14:textId="77777777"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14:paraId="1231EBBD" w14:textId="77777777" w:rsidR="00E44CD5" w:rsidRDefault="00DD5F8F">
            <w:pPr>
              <w:ind w:left="771" w:right="7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79D2" w14:textId="77777777"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14:paraId="0BA71DB2" w14:textId="77777777" w:rsidR="00E44CD5" w:rsidRDefault="00DD5F8F">
            <w:pPr>
              <w:ind w:left="32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F62E" w14:textId="77777777"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14:paraId="7C33053E" w14:textId="77777777" w:rsidR="00E44CD5" w:rsidRDefault="00DD5F8F">
            <w:pPr>
              <w:ind w:left="373" w:right="37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271D" w14:textId="77777777" w:rsidR="00E44CD5" w:rsidRDefault="00DD5F8F">
            <w:pPr>
              <w:spacing w:before="15" w:line="274" w:lineRule="auto"/>
              <w:ind w:left="424" w:right="194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6CA9" w14:textId="77777777" w:rsidR="00E44CD5" w:rsidRDefault="00DD5F8F">
            <w:pPr>
              <w:spacing w:before="15" w:line="274" w:lineRule="auto"/>
              <w:ind w:left="417" w:right="162" w:hanging="2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ary drawn</w:t>
            </w:r>
          </w:p>
        </w:tc>
      </w:tr>
      <w:tr w:rsidR="00E44CD5" w14:paraId="09679C8F" w14:textId="77777777">
        <w:trPr>
          <w:trHeight w:hRule="exact" w:val="209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1EF3" w14:textId="77777777" w:rsidR="00E44CD5" w:rsidRDefault="00E44CD5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F7D7" w14:textId="77777777" w:rsidR="00E44CD5" w:rsidRDefault="00E44C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FC95A" w14:textId="77777777"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37CB" w14:textId="77777777" w:rsidR="00E44CD5" w:rsidRDefault="00E44CD5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4622" w14:textId="77777777" w:rsidR="00E44CD5" w:rsidRDefault="00E44CD5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297" w14:textId="77777777" w:rsidR="00E44CD5" w:rsidRDefault="00E44CD5"/>
        </w:tc>
      </w:tr>
    </w:tbl>
    <w:p w14:paraId="66EDDD9B" w14:textId="77777777" w:rsidR="00E44CD5" w:rsidRDefault="00E44CD5">
      <w:pPr>
        <w:spacing w:before="20" w:line="240" w:lineRule="exact"/>
        <w:rPr>
          <w:sz w:val="24"/>
          <w:szCs w:val="24"/>
        </w:rPr>
      </w:pPr>
    </w:p>
    <w:p w14:paraId="4E5B8456" w14:textId="77777777" w:rsidR="00E44CD5" w:rsidRDefault="00DD5F8F">
      <w:pPr>
        <w:spacing w:before="30" w:line="240" w:lineRule="exact"/>
        <w:ind w:left="15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2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ious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ppoi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y,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h d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</w:t>
      </w:r>
    </w:p>
    <w:p w14:paraId="27F0A8D7" w14:textId="77777777" w:rsidR="00E44CD5" w:rsidRDefault="00E44CD5">
      <w:pPr>
        <w:spacing w:before="6" w:line="120" w:lineRule="exact"/>
        <w:rPr>
          <w:sz w:val="13"/>
          <w:szCs w:val="13"/>
        </w:rPr>
      </w:pPr>
    </w:p>
    <w:p w14:paraId="568A1287" w14:textId="77777777" w:rsidR="00E44CD5" w:rsidRDefault="00E44CD5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40"/>
        <w:gridCol w:w="1080"/>
        <w:gridCol w:w="1081"/>
        <w:gridCol w:w="1099"/>
        <w:gridCol w:w="1361"/>
      </w:tblGrid>
      <w:tr w:rsidR="00E44CD5" w14:paraId="3994E5A8" w14:textId="77777777">
        <w:trPr>
          <w:trHeight w:hRule="exact" w:val="818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9765" w14:textId="77777777"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14:paraId="2DBDA2B5" w14:textId="77777777" w:rsidR="00E44CD5" w:rsidRDefault="00DD5F8F">
            <w:pPr>
              <w:ind w:left="850" w:right="8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C940" w14:textId="77777777"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14:paraId="2E9091BD" w14:textId="77777777" w:rsidR="00E44CD5" w:rsidRDefault="00DD5F8F">
            <w:pPr>
              <w:ind w:left="877" w:right="87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D24E" w14:textId="77777777"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14:paraId="0E17E197" w14:textId="77777777" w:rsidR="00E44CD5" w:rsidRDefault="00DD5F8F">
            <w:pPr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1D05" w14:textId="77777777"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14:paraId="48042760" w14:textId="77777777" w:rsidR="00E44CD5" w:rsidRDefault="00DD5F8F">
            <w:pPr>
              <w:ind w:left="373" w:right="3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708E" w14:textId="77777777" w:rsidR="00E44CD5" w:rsidRDefault="00DD5F8F">
            <w:pPr>
              <w:spacing w:before="15" w:line="274" w:lineRule="auto"/>
              <w:ind w:left="234" w:right="2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D9E5" w14:textId="77777777" w:rsidR="00E44CD5" w:rsidRDefault="00DD5F8F">
            <w:pPr>
              <w:spacing w:before="15" w:line="274" w:lineRule="auto"/>
              <w:ind w:left="388" w:right="106" w:hanging="24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drawn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alary</w:t>
            </w:r>
          </w:p>
        </w:tc>
      </w:tr>
      <w:tr w:rsidR="00E44CD5" w14:paraId="249DE122" w14:textId="77777777">
        <w:trPr>
          <w:trHeight w:hRule="exact" w:val="3421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321A" w14:textId="77777777" w:rsidR="00E44CD5" w:rsidRDefault="00E44CD5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1A5" w14:textId="77777777"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3462" w14:textId="77777777"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6B58" w14:textId="77777777" w:rsidR="00E44CD5" w:rsidRDefault="00E44CD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DD59" w14:textId="77777777" w:rsidR="00E44CD5" w:rsidRDefault="00E44CD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52A9" w14:textId="77777777" w:rsidR="00E44CD5" w:rsidRDefault="00E44CD5"/>
        </w:tc>
      </w:tr>
    </w:tbl>
    <w:p w14:paraId="57D2909F" w14:textId="77777777" w:rsidR="00E44CD5" w:rsidRDefault="00E44CD5">
      <w:pPr>
        <w:spacing w:before="9" w:line="140" w:lineRule="exact"/>
        <w:rPr>
          <w:sz w:val="15"/>
          <w:szCs w:val="15"/>
        </w:rPr>
      </w:pPr>
    </w:p>
    <w:p w14:paraId="4403083E" w14:textId="77777777" w:rsidR="00E44CD5" w:rsidRDefault="00E44CD5">
      <w:pPr>
        <w:spacing w:line="200" w:lineRule="exact"/>
      </w:pPr>
    </w:p>
    <w:p w14:paraId="435FFC41" w14:textId="77777777" w:rsidR="00E44CD5" w:rsidRDefault="00E44CD5">
      <w:pPr>
        <w:spacing w:line="200" w:lineRule="exact"/>
      </w:pPr>
    </w:p>
    <w:p w14:paraId="545D1943" w14:textId="77777777" w:rsidR="00E44CD5" w:rsidRDefault="00DD5F8F">
      <w:pPr>
        <w:spacing w:before="30"/>
        <w:ind w:left="1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720" w:bottom="280" w:left="13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13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/</w:t>
      </w:r>
      <w:r>
        <w:rPr>
          <w:rFonts w:ascii="Cambria" w:eastAsia="Cambria" w:hAnsi="Cambria" w:cs="Cambria"/>
          <w:b/>
          <w:sz w:val="22"/>
          <w:szCs w:val="22"/>
        </w:rPr>
        <w:t>Agreem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u 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ve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 xml:space="preserve">if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129EFC67" w14:textId="77777777" w:rsidR="00E44CD5" w:rsidRDefault="00DD5F8F">
      <w:pPr>
        <w:spacing w:before="79" w:line="277" w:lineRule="auto"/>
        <w:ind w:left="820" w:right="6499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lastRenderedPageBreak/>
        <w:t>14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ra</w:t>
      </w:r>
      <w:r>
        <w:rPr>
          <w:rFonts w:ascii="Cambria" w:eastAsia="Cambria" w:hAnsi="Cambria" w:cs="Cambria"/>
          <w:b/>
          <w:sz w:val="22"/>
          <w:szCs w:val="22"/>
        </w:rPr>
        <w:t>-Cu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rr</w:t>
      </w:r>
      <w:r>
        <w:rPr>
          <w:rFonts w:ascii="Cambria" w:eastAsia="Cambria" w:hAnsi="Cambria" w:cs="Cambria"/>
          <w:b/>
          <w:sz w:val="22"/>
          <w:szCs w:val="22"/>
        </w:rPr>
        <w:t>icu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 xml:space="preserve">ar         </w:t>
      </w:r>
      <w:r>
        <w:rPr>
          <w:rFonts w:ascii="Cambria" w:eastAsia="Cambria" w:hAnsi="Cambria" w:cs="Cambria"/>
          <w:b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Activ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es</w:t>
      </w:r>
    </w:p>
    <w:p w14:paraId="7845C5D2" w14:textId="77777777" w:rsidR="00E44CD5" w:rsidRDefault="00E44CD5">
      <w:pPr>
        <w:spacing w:line="200" w:lineRule="exact"/>
      </w:pPr>
    </w:p>
    <w:p w14:paraId="27C2F14B" w14:textId="77777777" w:rsidR="00E44CD5" w:rsidRDefault="00E44CD5">
      <w:pPr>
        <w:spacing w:line="200" w:lineRule="exact"/>
      </w:pPr>
    </w:p>
    <w:p w14:paraId="7CAF8237" w14:textId="77777777" w:rsidR="00E44CD5" w:rsidRDefault="00E44CD5">
      <w:pPr>
        <w:spacing w:line="200" w:lineRule="exact"/>
      </w:pPr>
    </w:p>
    <w:p w14:paraId="74236C1E" w14:textId="77777777" w:rsidR="00E44CD5" w:rsidRDefault="00E44CD5">
      <w:pPr>
        <w:spacing w:line="200" w:lineRule="exact"/>
      </w:pPr>
    </w:p>
    <w:p w14:paraId="0DF7A9B9" w14:textId="77777777" w:rsidR="00E44CD5" w:rsidRDefault="00E44CD5">
      <w:pPr>
        <w:spacing w:line="200" w:lineRule="exact"/>
      </w:pPr>
    </w:p>
    <w:p w14:paraId="7136C431" w14:textId="77777777" w:rsidR="00E44CD5" w:rsidRDefault="00E44CD5">
      <w:pPr>
        <w:spacing w:line="200" w:lineRule="exact"/>
      </w:pPr>
    </w:p>
    <w:p w14:paraId="5D118F86" w14:textId="77777777" w:rsidR="00E44CD5" w:rsidRDefault="00E44CD5">
      <w:pPr>
        <w:spacing w:before="1" w:line="280" w:lineRule="exact"/>
        <w:rPr>
          <w:sz w:val="28"/>
          <w:szCs w:val="28"/>
        </w:rPr>
      </w:pPr>
    </w:p>
    <w:p w14:paraId="05BBEE1C" w14:textId="77777777" w:rsidR="00E44CD5" w:rsidRDefault="00DD5F8F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15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ames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o</w:t>
      </w:r>
      <w:r>
        <w:rPr>
          <w:rFonts w:ascii="Cambria" w:eastAsia="Cambria" w:hAnsi="Cambria" w:cs="Cambria"/>
          <w:b/>
          <w:sz w:val="22"/>
          <w:szCs w:val="22"/>
        </w:rPr>
        <w:t>f two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-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ef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ce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es and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s.</w:t>
      </w:r>
    </w:p>
    <w:p w14:paraId="15AA6744" w14:textId="77777777" w:rsidR="00E44CD5" w:rsidRDefault="00E44CD5">
      <w:pPr>
        <w:spacing w:before="5" w:line="120" w:lineRule="exact"/>
        <w:rPr>
          <w:sz w:val="13"/>
          <w:szCs w:val="13"/>
        </w:rPr>
      </w:pPr>
    </w:p>
    <w:p w14:paraId="45484CEE" w14:textId="77777777" w:rsidR="00E44CD5" w:rsidRDefault="00E44CD5">
      <w:pPr>
        <w:spacing w:line="200" w:lineRule="exact"/>
      </w:pPr>
    </w:p>
    <w:p w14:paraId="01BC2D44" w14:textId="77777777" w:rsidR="00E44CD5" w:rsidRDefault="00DD5F8F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        </w:t>
      </w:r>
      <w:r>
        <w:rPr>
          <w:rFonts w:ascii="Cambria" w:eastAsia="Cambria" w:hAnsi="Cambria" w:cs="Cambria"/>
          <w:b/>
          <w:spacing w:val="-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>ame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                                              </w:t>
      </w:r>
      <w:r>
        <w:rPr>
          <w:rFonts w:ascii="Cambria" w:eastAsia="Cambria" w:hAnsi="Cambria" w:cs="Cambria"/>
          <w:b/>
          <w:spacing w:val="25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Addre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s                                                        </w:t>
      </w:r>
      <w:r>
        <w:rPr>
          <w:rFonts w:ascii="Cambria" w:eastAsia="Cambria" w:hAnsi="Cambria" w:cs="Cambria"/>
          <w:b/>
          <w:spacing w:val="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umbe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</w:p>
    <w:p w14:paraId="2B214546" w14:textId="77777777" w:rsidR="00E44CD5" w:rsidRDefault="00E44CD5">
      <w:pPr>
        <w:spacing w:before="8" w:line="100" w:lineRule="exact"/>
        <w:rPr>
          <w:sz w:val="10"/>
          <w:szCs w:val="10"/>
        </w:rPr>
      </w:pPr>
    </w:p>
    <w:p w14:paraId="366B516B" w14:textId="77777777" w:rsidR="00E44CD5" w:rsidRDefault="00E44CD5">
      <w:pPr>
        <w:spacing w:line="200" w:lineRule="exact"/>
      </w:pPr>
    </w:p>
    <w:p w14:paraId="4E1F4F2F" w14:textId="77777777" w:rsidR="00E44CD5" w:rsidRDefault="00E44CD5">
      <w:pPr>
        <w:spacing w:line="200" w:lineRule="exact"/>
      </w:pPr>
    </w:p>
    <w:p w14:paraId="222DABB2" w14:textId="77777777" w:rsidR="00E44CD5" w:rsidRDefault="00E44CD5">
      <w:pPr>
        <w:spacing w:line="200" w:lineRule="exact"/>
      </w:pPr>
    </w:p>
    <w:p w14:paraId="4D209B8A" w14:textId="77777777" w:rsidR="00E44CD5" w:rsidRDefault="00E44CD5">
      <w:pPr>
        <w:spacing w:line="200" w:lineRule="exact"/>
      </w:pPr>
    </w:p>
    <w:p w14:paraId="76FBC8BC" w14:textId="77777777" w:rsidR="00E44CD5" w:rsidRDefault="00DD5F8F">
      <w:pPr>
        <w:spacing w:before="30"/>
        <w:ind w:left="100" w:right="92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2.</w:t>
      </w:r>
    </w:p>
    <w:p w14:paraId="3450B8B4" w14:textId="77777777" w:rsidR="00E44CD5" w:rsidRDefault="00E44CD5">
      <w:pPr>
        <w:spacing w:before="8" w:line="120" w:lineRule="exact"/>
        <w:rPr>
          <w:sz w:val="12"/>
          <w:szCs w:val="12"/>
        </w:rPr>
      </w:pPr>
    </w:p>
    <w:p w14:paraId="17CA9428" w14:textId="77777777" w:rsidR="00E44CD5" w:rsidRDefault="00E44CD5">
      <w:pPr>
        <w:spacing w:line="200" w:lineRule="exact"/>
      </w:pPr>
    </w:p>
    <w:p w14:paraId="51A26FF0" w14:textId="77777777" w:rsidR="00E44CD5" w:rsidRDefault="00E44CD5">
      <w:pPr>
        <w:spacing w:line="200" w:lineRule="exact"/>
      </w:pPr>
    </w:p>
    <w:p w14:paraId="5FAD26DF" w14:textId="77777777" w:rsidR="00E44CD5" w:rsidRDefault="00E44CD5">
      <w:pPr>
        <w:spacing w:line="200" w:lineRule="exact"/>
      </w:pPr>
    </w:p>
    <w:p w14:paraId="10B92D4E" w14:textId="77777777" w:rsidR="00E44CD5" w:rsidRDefault="00E44CD5">
      <w:pPr>
        <w:spacing w:line="200" w:lineRule="exact"/>
      </w:pPr>
    </w:p>
    <w:p w14:paraId="2B0BB937" w14:textId="77777777" w:rsidR="00E44CD5" w:rsidRDefault="00DD5F8F">
      <w:pPr>
        <w:spacing w:line="275" w:lineRule="auto"/>
        <w:ind w:left="100"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are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true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urate.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aware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hat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f  any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 part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lars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 f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 or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ate,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 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able  to 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d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ual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ef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ut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any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14:paraId="7BCD4F70" w14:textId="77777777" w:rsidR="00E44CD5" w:rsidRDefault="00DD5F8F">
      <w:pPr>
        <w:spacing w:before="1" w:line="240" w:lineRule="exact"/>
        <w:ind w:left="100" w:right="683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dete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ed after ap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t.</w:t>
      </w:r>
    </w:p>
    <w:p w14:paraId="0E6D8170" w14:textId="77777777" w:rsidR="00E44CD5" w:rsidRDefault="00E44CD5">
      <w:pPr>
        <w:spacing w:line="200" w:lineRule="exact"/>
      </w:pPr>
    </w:p>
    <w:p w14:paraId="1A0B6202" w14:textId="77777777" w:rsidR="00E44CD5" w:rsidRDefault="00E44CD5">
      <w:pPr>
        <w:spacing w:line="200" w:lineRule="exact"/>
      </w:pPr>
    </w:p>
    <w:p w14:paraId="41BBA2AB" w14:textId="77777777" w:rsidR="00E44CD5" w:rsidRDefault="00E44CD5">
      <w:pPr>
        <w:spacing w:before="8" w:line="200" w:lineRule="exact"/>
        <w:sectPr w:rsidR="00E44CD5">
          <w:pgSz w:w="12240" w:h="15840"/>
          <w:pgMar w:top="1180" w:right="1320" w:bottom="280" w:left="1340" w:header="0" w:footer="1003" w:gutter="0"/>
          <w:cols w:space="720"/>
        </w:sectPr>
      </w:pPr>
    </w:p>
    <w:p w14:paraId="565C5FF3" w14:textId="77777777" w:rsidR="00E44CD5" w:rsidRDefault="00E44CD5">
      <w:pPr>
        <w:spacing w:line="200" w:lineRule="exact"/>
      </w:pPr>
    </w:p>
    <w:p w14:paraId="30D9C159" w14:textId="77777777" w:rsidR="00E44CD5" w:rsidRDefault="00E44CD5">
      <w:pPr>
        <w:spacing w:line="200" w:lineRule="exact"/>
      </w:pPr>
    </w:p>
    <w:p w14:paraId="2CDB4588" w14:textId="77777777" w:rsidR="00E44CD5" w:rsidRDefault="00E44CD5">
      <w:pPr>
        <w:spacing w:before="5" w:line="220" w:lineRule="exact"/>
        <w:rPr>
          <w:sz w:val="22"/>
          <w:szCs w:val="22"/>
        </w:rPr>
      </w:pPr>
    </w:p>
    <w:p w14:paraId="73072FD8" w14:textId="77777777" w:rsidR="00E44CD5" w:rsidRDefault="00DD5F8F">
      <w:pPr>
        <w:spacing w:line="240" w:lineRule="exact"/>
        <w:ind w:left="100" w:right="-5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Da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14:paraId="75C36F92" w14:textId="77777777" w:rsidR="00E44CD5" w:rsidRDefault="00DD5F8F">
      <w:pPr>
        <w:spacing w:before="3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t>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tId="77777777" w:rsidR="00E44CD5" w:rsidRDefault="00DD5F8F">
      <w:pPr>
        <w:spacing w:before="39"/>
        <w:ind w:left="720"/>
        <w:rPr>
          <w:rFonts w:ascii="Cambria" w:eastAsia="Cambria" w:hAnsi="Cambria" w:cs="Cambria"/>
          <w:sz w:val="22"/>
          <w:szCs w:val="22"/>
        </w:rPr>
        <w:sectPr w:rsidR="00E44CD5">
          <w:type w:val="continuous"/>
          <w:pgSz w:w="12240" w:h="15840"/>
          <w:pgMar w:top="240" w:right="1320" w:bottom="280" w:left="1340" w:header="720" w:footer="720" w:gutter="0"/>
          <w:cols w:num="2" w:space="720" w:equalWidth="0">
            <w:col w:w="633" w:space="5228"/>
            <w:col w:w="3719"/>
          </w:cols>
        </w:sectPr>
      </w:pPr>
      <w:r>
        <w:rPr>
          <w:rFonts w:ascii="Cambria" w:eastAsia="Cambria" w:hAnsi="Cambria" w:cs="Cambria"/>
          <w:b/>
          <w:sz w:val="22"/>
          <w:szCs w:val="22"/>
        </w:rPr>
        <w:t>Sig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f Applic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</w:p>
    <w:p w14:paraId="32D813EE" w14:textId="77777777" w:rsidR="00E44CD5" w:rsidRDefault="00E44CD5">
      <w:pPr>
        <w:spacing w:line="200" w:lineRule="exact"/>
      </w:pPr>
    </w:p>
    <w:p w14:paraId="2681580C" w14:textId="77777777" w:rsidR="00E44CD5" w:rsidRDefault="00E44CD5">
      <w:pPr>
        <w:spacing w:line="200" w:lineRule="exact"/>
      </w:pPr>
    </w:p>
    <w:p w14:paraId="4B1B7BE2" w14:textId="77777777" w:rsidR="00E44CD5" w:rsidRDefault="00E44CD5">
      <w:pPr>
        <w:spacing w:before="7" w:line="200" w:lineRule="exact"/>
      </w:pPr>
    </w:p>
    <w:p w14:paraId="786C576D" w14:textId="77777777" w:rsidR="00E44CD5" w:rsidRDefault="00DD5F8F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b/>
          <w:i/>
          <w:sz w:val="22"/>
          <w:szCs w:val="22"/>
        </w:rPr>
        <w:t>or Publ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er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z w:val="22"/>
          <w:szCs w:val="22"/>
        </w:rPr>
        <w:t>e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/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/S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utory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b/>
          <w:i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b/>
          <w:i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ndi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dat</w:t>
      </w:r>
      <w:r>
        <w:rPr>
          <w:rFonts w:ascii="Cambria" w:eastAsia="Cambria" w:hAnsi="Cambria" w:cs="Cambria"/>
          <w:b/>
          <w:i/>
          <w:sz w:val="22"/>
          <w:szCs w:val="22"/>
        </w:rPr>
        <w:t>es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only</w:t>
      </w:r>
    </w:p>
    <w:p w14:paraId="6F62F7FE" w14:textId="77777777" w:rsidR="00E44CD5" w:rsidRDefault="00E44CD5">
      <w:pPr>
        <w:spacing w:before="7" w:line="120" w:lineRule="exact"/>
        <w:rPr>
          <w:sz w:val="13"/>
          <w:szCs w:val="13"/>
        </w:rPr>
      </w:pPr>
    </w:p>
    <w:p w14:paraId="42D0ADCE" w14:textId="77777777" w:rsidR="00E44CD5" w:rsidRDefault="00E44CD5">
      <w:pPr>
        <w:spacing w:line="200" w:lineRule="exact"/>
      </w:pPr>
    </w:p>
    <w:p w14:paraId="5AA88C47" w14:textId="77777777" w:rsidR="00E44CD5" w:rsidRDefault="00DD5F8F">
      <w:pPr>
        <w:spacing w:line="274" w:lineRule="auto"/>
        <w:ind w:left="100" w:right="7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on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or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he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t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s  </w:t>
      </w:r>
      <w:r>
        <w:rPr>
          <w:rFonts w:ascii="Cambria" w:eastAsia="Cambria" w:hAnsi="Cambria" w:cs="Cambria"/>
          <w:spacing w:val="4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orward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rewit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If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14:paraId="0F1A74D6" w14:textId="77777777" w:rsidR="00E44CD5" w:rsidRDefault="00DD5F8F">
      <w:pPr>
        <w:spacing w:before="2"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ted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d po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position w:val="-1"/>
          <w:sz w:val="22"/>
          <w:szCs w:val="22"/>
        </w:rPr>
        <w:t>e can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ot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position w:val="-1"/>
          <w:sz w:val="22"/>
          <w:szCs w:val="22"/>
        </w:rPr>
        <w:t>e re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ea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d.</w:t>
      </w:r>
    </w:p>
    <w:p w14:paraId="0500DE95" w14:textId="77777777" w:rsidR="00E44CD5" w:rsidRDefault="00E44CD5">
      <w:pPr>
        <w:spacing w:line="200" w:lineRule="exact"/>
      </w:pPr>
    </w:p>
    <w:p w14:paraId="0D67AD62" w14:textId="77777777" w:rsidR="00E44CD5" w:rsidRDefault="00E44CD5">
      <w:pPr>
        <w:spacing w:line="200" w:lineRule="exact"/>
      </w:pPr>
    </w:p>
    <w:p w14:paraId="5D73455E" w14:textId="77777777" w:rsidR="00E44CD5" w:rsidRDefault="00E44CD5">
      <w:pPr>
        <w:spacing w:before="10" w:line="200" w:lineRule="exact"/>
        <w:sectPr w:rsidR="00E44CD5">
          <w:type w:val="continuous"/>
          <w:pgSz w:w="12240" w:h="15840"/>
          <w:pgMar w:top="240" w:right="1320" w:bottom="280" w:left="1340" w:header="720" w:footer="720" w:gutter="0"/>
          <w:cols w:space="720"/>
        </w:sectPr>
      </w:pPr>
    </w:p>
    <w:p w14:paraId="2A390CE7" w14:textId="0B024FD0" w:rsidR="00E44CD5" w:rsidRDefault="00704FA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9B1B45" wp14:editId="14152A3E">
                <wp:simplePos x="0" y="0"/>
                <wp:positionH relativeFrom="page">
                  <wp:posOffset>847725</wp:posOffset>
                </wp:positionH>
                <wp:positionV relativeFrom="page">
                  <wp:posOffset>2017395</wp:posOffset>
                </wp:positionV>
                <wp:extent cx="6200775" cy="0"/>
                <wp:effectExtent l="9525" t="17145" r="1905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1335" y="3177"/>
                          <a:chExt cx="976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35" y="3177"/>
                            <a:ext cx="9765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765"/>
                              <a:gd name="T2" fmla="+- 0 11100 1335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70AD" id="Group 2" o:spid="_x0000_s1026" style="position:absolute;margin-left:66.75pt;margin-top:158.85pt;width:488.25pt;height:0;z-index:-251652608;mso-position-horizontal-relative:page;mso-position-vertical-relative:page" coordorigin="1335,3177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">
                <v:shape id="Freeform 3" o:spid="_x0000_s1027" style="position:absolute;left:1335;top:3177;width:9765;height:0;visibility:visible;mso-wrap-style:square;v-text-anchor:top" coordsize="9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" path="m,l9765,e" filled="f" strokeweight="1.5pt">
                  <v:path arrowok="t" o:connecttype="custom" o:connectlocs="0,0;9765,0" o:connectangles="0,0"/>
                </v:shape>
                <w10:wrap anchorx="page" anchory="page"/>
              </v:group>
            </w:pict>
          </mc:Fallback>
        </mc:AlternateContent>
      </w:r>
    </w:p>
    <w:p w14:paraId="69B0C704" w14:textId="77777777" w:rsidR="00E44CD5" w:rsidRDefault="00E44CD5">
      <w:pPr>
        <w:spacing w:line="200" w:lineRule="exact"/>
      </w:pPr>
    </w:p>
    <w:p w14:paraId="3DCFE122" w14:textId="77777777" w:rsidR="00E44CD5" w:rsidRDefault="00E44CD5">
      <w:pPr>
        <w:spacing w:before="3" w:line="220" w:lineRule="exact"/>
        <w:rPr>
          <w:sz w:val="22"/>
          <w:szCs w:val="22"/>
        </w:rPr>
      </w:pPr>
    </w:p>
    <w:p w14:paraId="6AFCB8C7" w14:textId="77777777" w:rsidR="00E44CD5" w:rsidRDefault="00DD5F8F">
      <w:pPr>
        <w:spacing w:line="480" w:lineRule="auto"/>
        <w:ind w:left="100" w:right="-3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 De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Date</w:t>
      </w:r>
    </w:p>
    <w:p w14:paraId="7C49ABEA" w14:textId="77777777" w:rsidR="00E44CD5" w:rsidRDefault="00DD5F8F">
      <w:pPr>
        <w:spacing w:line="240" w:lineRule="exact"/>
        <w:ind w:left="100" w:right="-2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</w:p>
    <w:p w14:paraId="31553981" w14:textId="77777777" w:rsidR="00E44CD5" w:rsidRDefault="00DD5F8F">
      <w:pPr>
        <w:spacing w:before="30"/>
        <w:ind w:left="72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</w:t>
      </w:r>
    </w:p>
    <w:p w14:paraId="2D8BC954" w14:textId="77777777" w:rsidR="00E44CD5" w:rsidRDefault="00DD5F8F">
      <w:pPr>
        <w:spacing w:before="3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of the </w:t>
      </w:r>
      <w:r>
        <w:rPr>
          <w:rFonts w:ascii="Cambria" w:eastAsia="Cambria" w:hAnsi="Cambria" w:cs="Cambria"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ead of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tu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</w:p>
    <w:sectPr w:rsidR="00E44CD5">
      <w:type w:val="continuous"/>
      <w:pgSz w:w="12240" w:h="15840"/>
      <w:pgMar w:top="240" w:right="1320" w:bottom="280" w:left="1340" w:header="720" w:footer="720" w:gutter="0"/>
      <w:cols w:num="2" w:space="720" w:equalWidth="0">
        <w:col w:w="1227" w:space="3915"/>
        <w:col w:w="44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4C76" w14:textId="77777777" w:rsidR="008E18B2" w:rsidRDefault="008E18B2">
      <w:r>
        <w:separator/>
      </w:r>
    </w:p>
  </w:endnote>
  <w:endnote w:type="continuationSeparator" w:id="0">
    <w:p w14:paraId="70FA06A5" w14:textId="77777777" w:rsidR="008E18B2" w:rsidRDefault="008E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1B5B" w14:textId="22D91F54" w:rsidR="00E44CD5" w:rsidRDefault="00704FA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8DE927" wp14:editId="1B3D89B8">
              <wp:simplePos x="0" y="0"/>
              <wp:positionH relativeFrom="page">
                <wp:posOffset>6220460</wp:posOffset>
              </wp:positionH>
              <wp:positionV relativeFrom="page">
                <wp:posOffset>9281795</wp:posOffset>
              </wp:positionV>
              <wp:extent cx="652780" cy="165735"/>
              <wp:effectExtent l="635" t="444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2AD2A" w14:textId="77777777" w:rsidR="00E44CD5" w:rsidRDefault="00DD5F8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045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DE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30.8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Cymsi04QAAAA4BAAAPAAAAAAAAAAAAAAAAAEAEAABkcnMvZG93bnJl&#10;di54bWxQSwUGAAAAAAQABADzAAAATgUAAAAA&#10;" filled="f" stroked="f">
              <v:textbox inset="0,0,0,0">
                <w:txbxContent>
                  <w:p w14:paraId="0982AD2A" w14:textId="77777777" w:rsidR="00E44CD5" w:rsidRDefault="00DD5F8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045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E3B" w14:textId="77777777" w:rsidR="008E18B2" w:rsidRDefault="008E18B2">
      <w:r>
        <w:separator/>
      </w:r>
    </w:p>
  </w:footnote>
  <w:footnote w:type="continuationSeparator" w:id="0">
    <w:p w14:paraId="572B0AF3" w14:textId="77777777" w:rsidR="008E18B2" w:rsidRDefault="008E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780"/>
    <w:multiLevelType w:val="multilevel"/>
    <w:tmpl w:val="DCD4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5"/>
    <w:rsid w:val="0067002F"/>
    <w:rsid w:val="00704FAA"/>
    <w:rsid w:val="008E18B2"/>
    <w:rsid w:val="009026E0"/>
    <w:rsid w:val="009E6045"/>
    <w:rsid w:val="00AF7999"/>
    <w:rsid w:val="00B40073"/>
    <w:rsid w:val="00DD5F8F"/>
    <w:rsid w:val="00E44CD5"/>
    <w:rsid w:val="00F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5C8F"/>
  <w15:docId w15:val="{16330F6C-2F6D-41E6-A828-69938D78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hruser</dc:creator>
  <cp:lastModifiedBy>DELL</cp:lastModifiedBy>
  <cp:revision>2</cp:revision>
  <cp:lastPrinted>2017-04-28T04:03:00Z</cp:lastPrinted>
  <dcterms:created xsi:type="dcterms:W3CDTF">2021-06-15T08:15:00Z</dcterms:created>
  <dcterms:modified xsi:type="dcterms:W3CDTF">2021-06-15T08:15:00Z</dcterms:modified>
</cp:coreProperties>
</file>