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D5" w:rsidRDefault="00E44CD5">
      <w:pPr>
        <w:spacing w:before="1" w:line="180" w:lineRule="exact"/>
        <w:rPr>
          <w:sz w:val="19"/>
          <w:szCs w:val="19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6A7EE8">
      <w:pPr>
        <w:spacing w:before="26" w:line="276" w:lineRule="auto"/>
        <w:ind w:left="3603" w:right="2031" w:hanging="502"/>
        <w:rPr>
          <w:rFonts w:ascii="Cambria" w:eastAsia="Cambria" w:hAnsi="Cambria" w:cs="Cambri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86pt;margin-top:16.5pt;width:64.45pt;height:80.35pt;z-index:-251664896;mso-position-horizontal-relative:page;mso-position-vertical-relative:page">
            <v:imagedata r:id="rId8" o:title=""/>
            <w10:wrap anchorx="page" anchory="page"/>
          </v:shape>
        </w:pic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 w:rsidR="00DD5F8F">
        <w:rPr>
          <w:rFonts w:ascii="Cambria" w:eastAsia="Cambria" w:hAnsi="Cambria" w:cs="Cambria"/>
          <w:b/>
          <w:sz w:val="24"/>
          <w:szCs w:val="24"/>
        </w:rPr>
        <w:t>A WEL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 w:rsidR="00DD5F8F">
        <w:rPr>
          <w:rFonts w:ascii="Cambria" w:eastAsia="Cambria" w:hAnsi="Cambria" w:cs="Cambria"/>
          <w:b/>
          <w:sz w:val="24"/>
          <w:szCs w:val="24"/>
        </w:rPr>
        <w:t>A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SS</w:t>
      </w:r>
      <w:r w:rsidR="00DD5F8F">
        <w:rPr>
          <w:rFonts w:ascii="Cambria" w:eastAsia="Cambria" w:hAnsi="Cambria" w:cs="Cambria"/>
          <w:b/>
          <w:sz w:val="24"/>
          <w:szCs w:val="24"/>
        </w:rPr>
        <w:t>A UNI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V</w:t>
      </w:r>
      <w:r w:rsidR="00DD5F8F">
        <w:rPr>
          <w:rFonts w:ascii="Cambria" w:eastAsia="Cambria" w:hAnsi="Cambria" w:cs="Cambria"/>
          <w:b/>
          <w:sz w:val="24"/>
          <w:szCs w:val="24"/>
        </w:rPr>
        <w:t>ER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 w:rsidR="00DD5F8F">
        <w:rPr>
          <w:rFonts w:ascii="Cambria" w:eastAsia="Cambria" w:hAnsi="Cambria" w:cs="Cambria"/>
          <w:b/>
          <w:sz w:val="24"/>
          <w:szCs w:val="24"/>
        </w:rPr>
        <w:t>ITY OF S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 w:rsidR="00DD5F8F">
        <w:rPr>
          <w:rFonts w:ascii="Cambria" w:eastAsia="Cambria" w:hAnsi="Cambria" w:cs="Cambria"/>
          <w:b/>
          <w:sz w:val="24"/>
          <w:szCs w:val="24"/>
        </w:rPr>
        <w:t>I L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 w:rsidR="00DD5F8F">
        <w:rPr>
          <w:rFonts w:ascii="Cambria" w:eastAsia="Cambria" w:hAnsi="Cambria" w:cs="Cambria"/>
          <w:b/>
          <w:sz w:val="24"/>
          <w:szCs w:val="24"/>
        </w:rPr>
        <w:t>NKA F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 xml:space="preserve">RM 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 xml:space="preserve">F 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APP</w:t>
      </w:r>
      <w:r w:rsidR="00DD5F8F">
        <w:rPr>
          <w:rFonts w:ascii="Cambria" w:eastAsia="Cambria" w:hAnsi="Cambria" w:cs="Cambria"/>
          <w:b/>
          <w:sz w:val="24"/>
          <w:szCs w:val="24"/>
        </w:rPr>
        <w:t>LI</w:t>
      </w:r>
      <w:r w:rsidR="00DD5F8F"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 w:rsidR="00DD5F8F">
        <w:rPr>
          <w:rFonts w:ascii="Cambria" w:eastAsia="Cambria" w:hAnsi="Cambria" w:cs="Cambria"/>
          <w:b/>
          <w:sz w:val="24"/>
          <w:szCs w:val="24"/>
        </w:rPr>
        <w:t>ATI</w:t>
      </w:r>
      <w:r w:rsidR="00DD5F8F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="00DD5F8F">
        <w:rPr>
          <w:rFonts w:ascii="Cambria" w:eastAsia="Cambria" w:hAnsi="Cambria" w:cs="Cambria"/>
          <w:b/>
          <w:sz w:val="24"/>
          <w:szCs w:val="24"/>
        </w:rPr>
        <w:t>N</w:t>
      </w:r>
    </w:p>
    <w:p w:rsidR="00E44CD5" w:rsidRDefault="00E44CD5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33"/>
      </w:tblGrid>
      <w:tr w:rsidR="00E44CD5" w:rsidTr="0067002F">
        <w:trPr>
          <w:trHeight w:hRule="exact" w:val="638"/>
        </w:trPr>
        <w:tc>
          <w:tcPr>
            <w:tcW w:w="3260" w:type="dxa"/>
          </w:tcPr>
          <w:p w:rsidR="00E44CD5" w:rsidRDefault="00E44CD5">
            <w:pPr>
              <w:spacing w:before="18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OST 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 F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R:</w:t>
            </w:r>
          </w:p>
        </w:tc>
        <w:tc>
          <w:tcPr>
            <w:tcW w:w="6333" w:type="dxa"/>
          </w:tcPr>
          <w:p w:rsidR="00E44CD5" w:rsidRDefault="00E44CD5"/>
        </w:tc>
      </w:tr>
    </w:tbl>
    <w:p w:rsidR="00E44CD5" w:rsidRDefault="00E44CD5">
      <w:pPr>
        <w:spacing w:before="7" w:line="180" w:lineRule="exact"/>
        <w:rPr>
          <w:sz w:val="18"/>
          <w:szCs w:val="18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01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proofErr w:type="gramStart"/>
      <w:r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3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ame in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F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: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Dr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Mr</w:t>
      </w:r>
      <w:proofErr w:type="spellEnd"/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Mr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Miss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(u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der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am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)</w:t>
      </w:r>
    </w:p>
    <w:p w:rsidR="00E44CD5" w:rsidRDefault="00E44CD5">
      <w:pPr>
        <w:spacing w:line="200" w:lineRule="exact"/>
      </w:pPr>
    </w:p>
    <w:p w:rsidR="00E44CD5" w:rsidRDefault="00E44CD5">
      <w:pPr>
        <w:spacing w:before="4" w:line="200" w:lineRule="exact"/>
      </w:pPr>
    </w:p>
    <w:p w:rsidR="00E44CD5" w:rsidRDefault="00DD5F8F">
      <w:pPr>
        <w:spacing w:before="30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------------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----</w:t>
      </w:r>
    </w:p>
    <w:p w:rsidR="00E44CD5" w:rsidRDefault="00E44CD5">
      <w:pPr>
        <w:spacing w:before="8" w:line="120" w:lineRule="exact"/>
        <w:rPr>
          <w:sz w:val="12"/>
          <w:szCs w:val="12"/>
        </w:rPr>
      </w:pPr>
    </w:p>
    <w:p w:rsidR="00E44CD5" w:rsidRDefault="006A7EE8">
      <w:pPr>
        <w:spacing w:line="547" w:lineRule="auto"/>
        <w:ind w:left="940" w:right="322"/>
        <w:rPr>
          <w:rFonts w:ascii="Cambria" w:eastAsia="Cambria" w:hAnsi="Cambria" w:cs="Cambria"/>
          <w:sz w:val="22"/>
          <w:szCs w:val="22"/>
        </w:rPr>
      </w:pPr>
      <w:r>
        <w:pict>
          <v:group id="_x0000_s1047" style="position:absolute;left:0;text-align:left;margin-left:66pt;margin-top:51.5pt;width:488.25pt;height:0;z-index:-251663872;mso-position-horizontal-relative:page" coordorigin="1320,1030" coordsize="9765,0">
            <v:shape id="_x0000_s1048" style="position:absolute;left:1320;top:1030;width:9765;height:0" coordorigin="1320,1030" coordsize="9765,0" path="m1320,1030r9765,e" filled="f" strokeweight="1.5pt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---- 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)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ame 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w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h 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ials     </w:t>
      </w:r>
      <w:r w:rsidR="00DD5F8F">
        <w:rPr>
          <w:rFonts w:ascii="Cambria" w:eastAsia="Cambria" w:hAnsi="Cambria" w:cs="Cambria"/>
          <w:b/>
          <w:spacing w:val="28"/>
          <w:sz w:val="22"/>
          <w:szCs w:val="22"/>
        </w:rPr>
        <w:t xml:space="preserve"> </w:t>
      </w:r>
      <w:proofErr w:type="gramStart"/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:</w:t>
      </w:r>
      <w:r w:rsidR="00DD5F8F">
        <w:rPr>
          <w:rFonts w:ascii="Cambria" w:eastAsia="Cambria" w:hAnsi="Cambria" w:cs="Cambria"/>
          <w:b/>
          <w:sz w:val="22"/>
          <w:szCs w:val="22"/>
        </w:rPr>
        <w:t>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-</w:t>
      </w:r>
      <w:r w:rsidR="00DD5F8F">
        <w:rPr>
          <w:rFonts w:ascii="Cambria" w:eastAsia="Cambria" w:hAnsi="Cambria" w:cs="Cambria"/>
          <w:b/>
          <w:sz w:val="22"/>
          <w:szCs w:val="22"/>
        </w:rPr>
        <w:t>-----------</w:t>
      </w:r>
      <w:proofErr w:type="gramEnd"/>
    </w:p>
    <w:p w:rsidR="00E44CD5" w:rsidRDefault="00DD5F8F">
      <w:pPr>
        <w:spacing w:line="240" w:lineRule="exact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02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erm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ddre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s                 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  <w:bookmarkStart w:id="0" w:name="_GoBack"/>
      <w:bookmarkEnd w:id="0"/>
    </w:p>
    <w:p w:rsidR="00E44CD5" w:rsidRDefault="00E44CD5">
      <w:pPr>
        <w:spacing w:before="16" w:line="280" w:lineRule="exact"/>
        <w:rPr>
          <w:sz w:val="28"/>
          <w:szCs w:val="28"/>
        </w:rPr>
      </w:pPr>
    </w:p>
    <w:p w:rsidR="00E44CD5" w:rsidRDefault="006A7EE8">
      <w:pPr>
        <w:spacing w:line="280" w:lineRule="atLeast"/>
        <w:ind w:left="1660" w:right="5258" w:hanging="720"/>
        <w:rPr>
          <w:rFonts w:ascii="Cambria" w:eastAsia="Cambria" w:hAnsi="Cambria" w:cs="Cambria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6pt;margin-top:72.3pt;width:254.2pt;height:195.2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6"/>
                    <w:gridCol w:w="721"/>
                    <w:gridCol w:w="3027"/>
                    <w:gridCol w:w="700"/>
                  </w:tblGrid>
                  <w:tr w:rsidR="00E44CD5">
                    <w:trPr>
                      <w:trHeight w:hRule="exact" w:val="1128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DD5F8F">
                        <w:pPr>
                          <w:spacing w:before="70"/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c)</w:t>
                        </w:r>
                      </w:p>
                      <w:p w:rsidR="00E44CD5" w:rsidRDefault="00E44CD5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44CD5" w:rsidRDefault="00E44CD5">
                        <w:pPr>
                          <w:spacing w:line="200" w:lineRule="exact"/>
                        </w:pPr>
                      </w:p>
                      <w:p w:rsidR="00E44CD5" w:rsidRDefault="00DD5F8F">
                        <w:pPr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d)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DD5F8F">
                        <w:pPr>
                          <w:spacing w:before="70"/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ep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E44CD5" w:rsidRDefault="00E44CD5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44CD5" w:rsidRDefault="00E44CD5">
                        <w:pPr>
                          <w:spacing w:line="200" w:lineRule="exact"/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E-mail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DD5F8F">
                        <w:pPr>
                          <w:spacing w:before="70"/>
                          <w:ind w:left="5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Home</w:t>
                        </w:r>
                      </w:p>
                      <w:p w:rsidR="00E44CD5" w:rsidRDefault="00E44CD5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44CD5" w:rsidRDefault="00E44CD5">
                        <w:pPr>
                          <w:spacing w:line="200" w:lineRule="exact"/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661"/>
                    </w:trPr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44CD5" w:rsidRDefault="00DD5F8F">
                        <w:pPr>
                          <w:ind w:left="12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03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302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ati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y Ca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4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499"/>
                    </w:trPr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12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04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a)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f Bi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h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4CD5" w:rsidRDefault="00DD5F8F">
                        <w:pPr>
                          <w:spacing w:before="61"/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896"/>
                    </w:trPr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205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Age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at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e 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sing 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f</w:t>
                        </w:r>
                      </w:p>
                      <w:p w:rsidR="00E44CD5" w:rsidRDefault="00DD5F8F">
                        <w:pPr>
                          <w:spacing w:before="39"/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Applic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E44CD5">
                    <w:trPr>
                      <w:trHeight w:hRule="exact" w:val="690"/>
                    </w:trPr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120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>05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/>
                    </w:tc>
                    <w:tc>
                      <w:tcPr>
                        <w:tcW w:w="302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203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Civ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1"/>
                            <w:sz w:val="22"/>
                            <w:szCs w:val="22"/>
                          </w:rPr>
                          <w:t xml:space="preserve"> 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us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E44CD5" w:rsidRDefault="00E44CD5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44CD5" w:rsidRDefault="00DD5F8F">
                        <w:pPr>
                          <w:ind w:left="57"/>
                          <w:rPr>
                            <w:rFonts w:ascii="Cambria" w:eastAsia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</w:tbl>
                <w:p w:rsidR="00E44CD5" w:rsidRDefault="00E44CD5"/>
              </w:txbxContent>
            </v:textbox>
            <w10:wrap anchorx="page"/>
          </v:shape>
        </w:pic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)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C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 w:rsidR="00DD5F8F">
        <w:rPr>
          <w:rFonts w:ascii="Cambria" w:eastAsia="Cambria" w:hAnsi="Cambria" w:cs="Cambria"/>
          <w:b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c</w:t>
      </w:r>
      <w:r w:rsidR="00DD5F8F">
        <w:rPr>
          <w:rFonts w:ascii="Cambria" w:eastAsia="Cambria" w:hAnsi="Cambria" w:cs="Cambria"/>
          <w:b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Add</w:t>
      </w:r>
      <w:r w:rsidR="00DD5F8F">
        <w:rPr>
          <w:rFonts w:ascii="Cambria" w:eastAsia="Cambria" w:hAnsi="Cambria" w:cs="Cambria"/>
          <w:b/>
          <w:spacing w:val="-4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ess (If dif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f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r      </w:t>
      </w:r>
      <w:r w:rsidR="00DD5F8F"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: F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 w:rsidR="00DD5F8F">
        <w:rPr>
          <w:rFonts w:ascii="Cambria" w:eastAsia="Cambria" w:hAnsi="Cambria" w:cs="Cambria"/>
          <w:b/>
          <w:sz w:val="22"/>
          <w:szCs w:val="22"/>
        </w:rPr>
        <w:t>m pe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ma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ne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z w:val="22"/>
          <w:szCs w:val="22"/>
        </w:rPr>
        <w:t>ddr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z w:val="22"/>
          <w:szCs w:val="22"/>
        </w:rPr>
        <w:t>ss</w:t>
      </w:r>
    </w:p>
    <w:p w:rsidR="00E44CD5" w:rsidRDefault="00E44CD5">
      <w:pPr>
        <w:spacing w:before="6" w:line="100" w:lineRule="exact"/>
        <w:rPr>
          <w:sz w:val="11"/>
          <w:szCs w:val="11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before="31" w:line="220" w:lineRule="exact"/>
        <w:ind w:right="1849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  <w:position w:val="-1"/>
        </w:rPr>
        <w:t>M</w:t>
      </w:r>
      <w:r>
        <w:rPr>
          <w:rFonts w:ascii="Cambria" w:eastAsia="Cambria" w:hAnsi="Cambria" w:cs="Cambria"/>
          <w:b/>
          <w:spacing w:val="-1"/>
          <w:w w:val="99"/>
          <w:position w:val="-1"/>
        </w:rPr>
        <w:t>o</w:t>
      </w:r>
      <w:r>
        <w:rPr>
          <w:rFonts w:ascii="Cambria" w:eastAsia="Cambria" w:hAnsi="Cambria" w:cs="Cambria"/>
          <w:b/>
          <w:w w:val="99"/>
          <w:position w:val="-1"/>
        </w:rPr>
        <w:t>bile</w:t>
      </w:r>
    </w:p>
    <w:p w:rsidR="00E44CD5" w:rsidRDefault="00E44CD5">
      <w:pPr>
        <w:spacing w:before="1" w:line="180" w:lineRule="exact"/>
        <w:rPr>
          <w:sz w:val="18"/>
          <w:szCs w:val="18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6A7EE8">
      <w:pPr>
        <w:spacing w:line="200" w:lineRule="exact"/>
      </w:pPr>
      <w:r>
        <w:pict>
          <v:group id="_x0000_s1042" style="position:absolute;margin-left:66pt;margin-top:4.15pt;width:488.25pt;height:0;z-index:-251662848;mso-position-horizontal-relative:page" coordorigin="1320,1055" coordsize="9765,0">
            <v:shape id="_x0000_s1043" style="position:absolute;left:1320;top:1055;width:9765;height:0" coordorigin="1320,1055" coordsize="9765,0" path="m1320,1055r9765,e" filled="f" strokeweight="1.5pt">
              <v:path arrowok="t"/>
            </v:shape>
            <w10:wrap anchorx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6A7EE8">
      <w:pPr>
        <w:spacing w:line="200" w:lineRule="exact"/>
      </w:pPr>
      <w:r>
        <w:pict>
          <v:group id="_x0000_s1040" style="position:absolute;margin-left:66pt;margin-top:7.6pt;width:488.25pt;height:0;z-index:-251661824;mso-position-horizontal-relative:page" coordorigin="1320,-2123" coordsize="9765,0">
            <v:shape id="_x0000_s1041" style="position:absolute;left:1320;top:-2123;width:9765;height:0" coordorigin="1320,-2123" coordsize="9765,0" path="m1320,-2123r9765,e" filled="f" strokeweight="1.5pt">
              <v:path arrowok="t"/>
            </v:shape>
            <w10:wrap anchorx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6A7EE8">
      <w:pPr>
        <w:spacing w:line="200" w:lineRule="exact"/>
      </w:pPr>
      <w:r>
        <w:pict>
          <v:group id="_x0000_s1045" style="position:absolute;margin-left:66pt;margin-top:572.65pt;width:488.25pt;height:0;z-index:-251660800;mso-position-horizontal-relative:page;mso-position-vertical-relative:page" coordorigin="1320,12098" coordsize="9765,0">
            <v:shape id="_x0000_s1046" style="position:absolute;left:1320;top:12098;width:9765;height:0" coordorigin="1320,12098" coordsize="9765,0" path="m1320,12098r9765,e" filled="f" strokeweight="1.5pt">
              <v:path arrowok="t"/>
            </v:shape>
            <w10:wrap anchorx="page" anchory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6A7EE8">
      <w:pPr>
        <w:spacing w:before="30"/>
        <w:ind w:left="220"/>
        <w:rPr>
          <w:rFonts w:ascii="Cambria" w:eastAsia="Cambria" w:hAnsi="Cambria" w:cs="Cambria"/>
          <w:sz w:val="22"/>
          <w:szCs w:val="22"/>
        </w:rPr>
      </w:pPr>
      <w:r>
        <w:pict>
          <v:group id="_x0000_s1038" style="position:absolute;left:0;text-align:left;margin-left:66pt;margin-top:1.35pt;width:488.25pt;height:0;z-index:-251659776;mso-position-horizontal-relative:page" coordorigin="1320,-661" coordsize="9765,0">
            <v:shape id="_x0000_s1039" style="position:absolute;left:1320;top:-661;width:9765;height:0" coordorigin="1320,-661" coordsize="9765,0" path="m1320,-661r9765,e" filled="f" strokeweight="1.5pt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07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Ci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="00DD5F8F">
        <w:rPr>
          <w:rFonts w:ascii="Cambria" w:eastAsia="Cambria" w:hAnsi="Cambria" w:cs="Cambria"/>
          <w:b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z</w:t>
      </w:r>
      <w:r w:rsidR="00DD5F8F">
        <w:rPr>
          <w:rFonts w:ascii="Cambria" w:eastAsia="Cambria" w:hAnsi="Cambria" w:cs="Cambria"/>
          <w:b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s</w:t>
      </w:r>
      <w:r w:rsidR="00DD5F8F">
        <w:rPr>
          <w:rFonts w:ascii="Cambria" w:eastAsia="Cambria" w:hAnsi="Cambria" w:cs="Cambria"/>
          <w:b/>
          <w:sz w:val="22"/>
          <w:szCs w:val="22"/>
        </w:rPr>
        <w:t>hip</w:t>
      </w:r>
    </w:p>
    <w:p w:rsidR="00E44CD5" w:rsidRDefault="00E44CD5">
      <w:pPr>
        <w:spacing w:before="5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p w:rsidR="00E44CD5" w:rsidRDefault="006A7EE8">
      <w:pPr>
        <w:ind w:left="940"/>
        <w:rPr>
          <w:rFonts w:ascii="Cambria" w:eastAsia="Cambria" w:hAnsi="Cambria" w:cs="Cambria"/>
          <w:sz w:val="22"/>
          <w:szCs w:val="22"/>
        </w:rPr>
        <w:sectPr w:rsidR="00E44CD5">
          <w:footerReference w:type="default" r:id="rId9"/>
          <w:pgSz w:w="12240" w:h="15840"/>
          <w:pgMar w:top="240" w:right="1120" w:bottom="280" w:left="1220" w:header="0" w:footer="1003" w:gutter="0"/>
          <w:pgNumType w:start="1"/>
          <w:cols w:space="720"/>
        </w:sectPr>
      </w:pPr>
      <w:r>
        <w:pict>
          <v:group id="_x0000_s1036" style="position:absolute;left:0;text-align:left;margin-left:179.25pt;margin-top:3.3pt;width:37.5pt;height:24pt;z-index:-251658752;mso-position-horizontal-relative:page" coordorigin="3585,66" coordsize="750,480">
            <v:shape id="_x0000_s1037" style="position:absolute;left:3585;top:66;width:750;height:480" coordorigin="3585,66" coordsize="750,480" path="m3585,546r750,l4335,66r-750,l3585,546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64.25pt;margin-top:3.3pt;width:37.5pt;height:24pt;z-index:-251657728;mso-position-horizontal-relative:page" coordorigin="9285,66" coordsize="750,480">
            <v:shape id="_x0000_s1035" style="position:absolute;left:9285;top:66;width:750;height:480" coordorigin="9285,66" coordsize="750,480" path="m9285,546r750,l10035,66r-750,l9285,546xe" filled="f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z w:val="22"/>
          <w:szCs w:val="22"/>
        </w:rPr>
        <w:t>By desc</w:t>
      </w:r>
      <w:r w:rsidR="00DD5F8F"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t                                                                 </w:t>
      </w:r>
      <w:r w:rsidR="00DD5F8F">
        <w:rPr>
          <w:rFonts w:ascii="Cambria" w:eastAsia="Cambria" w:hAnsi="Cambria" w:cs="Cambria"/>
          <w:b/>
          <w:spacing w:val="35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By Re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g</w:t>
      </w:r>
      <w:r w:rsidR="00DD5F8F">
        <w:rPr>
          <w:rFonts w:ascii="Cambria" w:eastAsia="Cambria" w:hAnsi="Cambria" w:cs="Cambria"/>
          <w:b/>
          <w:sz w:val="22"/>
          <w:szCs w:val="22"/>
        </w:rPr>
        <w:t>ist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 w:rsidR="00DD5F8F">
        <w:rPr>
          <w:rFonts w:ascii="Cambria" w:eastAsia="Cambria" w:hAnsi="Cambria" w:cs="Cambria"/>
          <w:b/>
          <w:sz w:val="22"/>
          <w:szCs w:val="22"/>
        </w:rPr>
        <w:t>ati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z w:val="22"/>
          <w:szCs w:val="22"/>
        </w:rPr>
        <w:t>n</w:t>
      </w:r>
    </w:p>
    <w:p w:rsidR="00E44CD5" w:rsidRDefault="006A7EE8">
      <w:pPr>
        <w:spacing w:before="79"/>
        <w:ind w:left="220"/>
        <w:rPr>
          <w:rFonts w:ascii="Cambria" w:eastAsia="Cambria" w:hAnsi="Cambria" w:cs="Cambria"/>
          <w:sz w:val="22"/>
          <w:szCs w:val="22"/>
        </w:rPr>
      </w:pPr>
      <w:r>
        <w:lastRenderedPageBreak/>
        <w:pict>
          <v:group id="_x0000_s1032" style="position:absolute;left:0;text-align:left;margin-left:61.5pt;margin-top:721.5pt;width:488.25pt;height:0;z-index:-251654656;mso-position-horizontal-relative:page;mso-position-vertical-relative:page" coordorigin="1230,14430" coordsize="9765,0">
            <v:shape id="_x0000_s1033" style="position:absolute;left:1230;top:14430;width:9765;height:0" coordorigin="1230,14430" coordsize="9765,0" path="m1230,14430r9765,e" filled="f" strokeweight="1.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61.5pt;margin-top:613.3pt;width:488.25pt;height:0;z-index:-251655680;mso-position-horizontal-relative:page;mso-position-vertical-relative:page" coordorigin="1230,12266" coordsize="9765,0">
            <v:shape id="_x0000_s1031" style="position:absolute;left:1230;top:12266;width:9765;height:0" coordorigin="1230,12266" coordsize="9765,0" path="m1230,12266r9765,e" filled="f" strokeweight="1.5pt">
              <v:path arrowok="t"/>
            </v:shape>
            <w10:wrap anchorx="page" anchory="page"/>
          </v:group>
        </w:pic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08</w:t>
      </w:r>
      <w:r w:rsidR="00DD5F8F">
        <w:rPr>
          <w:rFonts w:ascii="Cambria" w:eastAsia="Cambria" w:hAnsi="Cambria" w:cs="Cambria"/>
          <w:b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z w:val="22"/>
          <w:szCs w:val="22"/>
        </w:rPr>
        <w:t>Qua</w:t>
      </w:r>
      <w:r w:rsidR="00DD5F8F"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 w:rsidR="00DD5F8F">
        <w:rPr>
          <w:rFonts w:ascii="Cambria" w:eastAsia="Cambria" w:hAnsi="Cambria" w:cs="Cambria"/>
          <w:b/>
          <w:sz w:val="22"/>
          <w:szCs w:val="22"/>
        </w:rPr>
        <w:t>ificati</w:t>
      </w:r>
      <w:r w:rsidR="00DD5F8F"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 w:rsidR="00DD5F8F"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z w:val="22"/>
          <w:szCs w:val="22"/>
        </w:rPr>
        <w:t>s –</w:t>
      </w:r>
    </w:p>
    <w:p w:rsidR="00E44CD5" w:rsidRDefault="00DD5F8F">
      <w:pPr>
        <w:spacing w:before="40" w:line="240" w:lineRule="exact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a) 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Un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iv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y Educ</w:t>
      </w:r>
      <w:r>
        <w:rPr>
          <w:rFonts w:ascii="Cambria" w:eastAsia="Cambria" w:hAnsi="Cambria" w:cs="Cambria"/>
          <w:b/>
          <w:spacing w:val="-4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</w:p>
    <w:p w:rsidR="00E44CD5" w:rsidRDefault="00E44CD5">
      <w:pPr>
        <w:spacing w:before="6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270"/>
        <w:gridCol w:w="1815"/>
        <w:gridCol w:w="1856"/>
        <w:gridCol w:w="1354"/>
        <w:gridCol w:w="1520"/>
      </w:tblGrid>
      <w:tr w:rsidR="00E44CD5">
        <w:trPr>
          <w:trHeight w:hRule="exact" w:val="52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3" w:line="240" w:lineRule="exact"/>
              <w:ind w:left="102" w:right="8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gree/ Di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37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ear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29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>
        <w:trPr>
          <w:trHeight w:hRule="exact" w:val="155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104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 w:right="4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 D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gree/ Di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ma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y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25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By 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</w:t>
            </w:r>
          </w:p>
          <w:p w:rsidR="00E44CD5" w:rsidRDefault="00DD5F8F">
            <w:pPr>
              <w:spacing w:before="2"/>
              <w:ind w:left="2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By Resea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ch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:rsidR="00E44CD5" w:rsidRDefault="00DD5F8F">
            <w:pPr>
              <w:spacing w:before="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16" w:line="240" w:lineRule="exact"/>
              <w:rPr>
                <w:sz w:val="24"/>
                <w:szCs w:val="24"/>
              </w:rPr>
            </w:pPr>
          </w:p>
          <w:p w:rsidR="00E44CD5" w:rsidRDefault="00DD5F8F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:rsidR="00E44CD5" w:rsidRDefault="00DD5F8F">
            <w:pPr>
              <w:spacing w:before="2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>
        <w:trPr>
          <w:trHeight w:hRule="exact" w:val="2052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DD5F8F">
      <w:pPr>
        <w:spacing w:line="220" w:lineRule="exact"/>
        <w:ind w:left="48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spacing w:val="2"/>
          <w:position w:val="-1"/>
        </w:rPr>
        <w:t>(</w:t>
      </w:r>
      <w:proofErr w:type="gramStart"/>
      <w:r>
        <w:rPr>
          <w:rFonts w:ascii="Cambria" w:eastAsia="Cambria" w:hAnsi="Cambria" w:cs="Cambria"/>
          <w:b/>
          <w:i/>
          <w:spacing w:val="-1"/>
          <w:position w:val="-1"/>
        </w:rPr>
        <w:t>p</w:t>
      </w:r>
      <w:r>
        <w:rPr>
          <w:rFonts w:ascii="Cambria" w:eastAsia="Cambria" w:hAnsi="Cambria" w:cs="Cambria"/>
          <w:b/>
          <w:i/>
          <w:spacing w:val="1"/>
          <w:position w:val="-1"/>
        </w:rPr>
        <w:t>le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</w:rPr>
        <w:t>s</w:t>
      </w:r>
      <w:r>
        <w:rPr>
          <w:rFonts w:ascii="Cambria" w:eastAsia="Cambria" w:hAnsi="Cambria" w:cs="Cambria"/>
          <w:b/>
          <w:i/>
          <w:position w:val="-1"/>
        </w:rPr>
        <w:t>e</w:t>
      </w:r>
      <w:proofErr w:type="gramEnd"/>
      <w:r>
        <w:rPr>
          <w:rFonts w:ascii="Cambria" w:eastAsia="Cambria" w:hAnsi="Cambria" w:cs="Cambria"/>
          <w:b/>
          <w:i/>
          <w:spacing w:val="-6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position w:val="-1"/>
        </w:rPr>
        <w:t>h</w:t>
      </w:r>
      <w:r>
        <w:rPr>
          <w:rFonts w:ascii="Cambria" w:eastAsia="Cambria" w:hAnsi="Cambria" w:cs="Cambria"/>
          <w:b/>
          <w:i/>
          <w:spacing w:val="-7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3"/>
          <w:position w:val="-1"/>
        </w:rPr>
        <w:t>o</w:t>
      </w:r>
      <w:r>
        <w:rPr>
          <w:rFonts w:ascii="Cambria" w:eastAsia="Cambria" w:hAnsi="Cambria" w:cs="Cambria"/>
          <w:b/>
          <w:i/>
          <w:spacing w:val="-1"/>
          <w:position w:val="-1"/>
        </w:rPr>
        <w:t>p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s</w:t>
      </w:r>
      <w:r>
        <w:rPr>
          <w:rFonts w:ascii="Cambria" w:eastAsia="Cambria" w:hAnsi="Cambria" w:cs="Cambria"/>
          <w:b/>
          <w:i/>
          <w:spacing w:val="-6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position w:val="-1"/>
        </w:rPr>
        <w:t>of</w:t>
      </w:r>
      <w:r>
        <w:rPr>
          <w:rFonts w:ascii="Cambria" w:eastAsia="Cambria" w:hAnsi="Cambria" w:cs="Cambria"/>
          <w:b/>
          <w:i/>
          <w:spacing w:val="-2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-1"/>
          <w:position w:val="-1"/>
        </w:rPr>
        <w:t>de</w:t>
      </w:r>
      <w:r>
        <w:rPr>
          <w:rFonts w:ascii="Cambria" w:eastAsia="Cambria" w:hAnsi="Cambria" w:cs="Cambria"/>
          <w:b/>
          <w:i/>
          <w:position w:val="-1"/>
        </w:rPr>
        <w:t>g</w:t>
      </w:r>
      <w:r>
        <w:rPr>
          <w:rFonts w:ascii="Cambria" w:eastAsia="Cambria" w:hAnsi="Cambria" w:cs="Cambria"/>
          <w:b/>
          <w:i/>
          <w:spacing w:val="3"/>
          <w:position w:val="-1"/>
        </w:rPr>
        <w:t>r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e</w:t>
      </w:r>
      <w:r>
        <w:rPr>
          <w:rFonts w:ascii="Cambria" w:eastAsia="Cambria" w:hAnsi="Cambria" w:cs="Cambria"/>
          <w:b/>
          <w:i/>
          <w:spacing w:val="-5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r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f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e</w:t>
      </w:r>
      <w:r>
        <w:rPr>
          <w:rFonts w:ascii="Cambria" w:eastAsia="Cambria" w:hAnsi="Cambria" w:cs="Cambria"/>
          <w:b/>
          <w:i/>
          <w:position w:val="-1"/>
        </w:rPr>
        <w:t>s</w:t>
      </w:r>
      <w:r>
        <w:rPr>
          <w:rFonts w:ascii="Cambria" w:eastAsia="Cambria" w:hAnsi="Cambria" w:cs="Cambria"/>
          <w:b/>
          <w:i/>
          <w:spacing w:val="-10"/>
          <w:position w:val="-1"/>
        </w:rPr>
        <w:t xml:space="preserve"> </w:t>
      </w:r>
      <w:r>
        <w:rPr>
          <w:rFonts w:ascii="Cambria" w:eastAsia="Cambria" w:hAnsi="Cambria" w:cs="Cambria"/>
          <w:b/>
          <w:i/>
          <w:position w:val="-1"/>
        </w:rPr>
        <w:t>ob</w:t>
      </w:r>
      <w:r>
        <w:rPr>
          <w:rFonts w:ascii="Cambria" w:eastAsia="Cambria" w:hAnsi="Cambria" w:cs="Cambria"/>
          <w:b/>
          <w:i/>
          <w:spacing w:val="2"/>
          <w:position w:val="-1"/>
        </w:rPr>
        <w:t>t</w:t>
      </w:r>
      <w:r>
        <w:rPr>
          <w:rFonts w:ascii="Cambria" w:eastAsia="Cambria" w:hAnsi="Cambria" w:cs="Cambria"/>
          <w:b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i/>
          <w:position w:val="-1"/>
        </w:rPr>
        <w:t>i</w:t>
      </w:r>
      <w:r>
        <w:rPr>
          <w:rFonts w:ascii="Cambria" w:eastAsia="Cambria" w:hAnsi="Cambria" w:cs="Cambria"/>
          <w:b/>
          <w:i/>
          <w:spacing w:val="1"/>
          <w:position w:val="-1"/>
        </w:rPr>
        <w:t>ne</w:t>
      </w:r>
      <w:r>
        <w:rPr>
          <w:rFonts w:ascii="Cambria" w:eastAsia="Cambria" w:hAnsi="Cambria" w:cs="Cambria"/>
          <w:b/>
          <w:i/>
          <w:spacing w:val="-1"/>
          <w:position w:val="-1"/>
        </w:rPr>
        <w:t>d</w:t>
      </w:r>
      <w:r>
        <w:rPr>
          <w:rFonts w:ascii="Cambria" w:eastAsia="Cambria" w:hAnsi="Cambria" w:cs="Cambria"/>
          <w:b/>
          <w:i/>
          <w:spacing w:val="1"/>
          <w:position w:val="-1"/>
        </w:rPr>
        <w:t>.</w:t>
      </w:r>
      <w:r>
        <w:rPr>
          <w:rFonts w:ascii="Cambria" w:eastAsia="Cambria" w:hAnsi="Cambria" w:cs="Cambria"/>
          <w:b/>
          <w:i/>
          <w:position w:val="-1"/>
        </w:rPr>
        <w:t>)</w:t>
      </w:r>
    </w:p>
    <w:p w:rsidR="00E44CD5" w:rsidRDefault="00E44CD5">
      <w:pPr>
        <w:spacing w:before="13" w:line="260" w:lineRule="exact"/>
        <w:rPr>
          <w:sz w:val="26"/>
          <w:szCs w:val="26"/>
        </w:rPr>
      </w:pPr>
    </w:p>
    <w:p w:rsidR="00E44CD5" w:rsidRDefault="00DD5F8F">
      <w:pPr>
        <w:spacing w:before="30" w:line="240" w:lineRule="exact"/>
        <w:ind w:left="9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)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ro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fes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ional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Qu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ifi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ati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s:</w:t>
      </w:r>
    </w:p>
    <w:p w:rsidR="00E44CD5" w:rsidRDefault="00E44CD5">
      <w:pPr>
        <w:spacing w:before="7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249"/>
        <w:gridCol w:w="1891"/>
        <w:gridCol w:w="1620"/>
        <w:gridCol w:w="1440"/>
      </w:tblGrid>
      <w:tr w:rsidR="00E44CD5">
        <w:trPr>
          <w:trHeight w:hRule="exact" w:val="52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72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Ins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Qua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ificati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</w:p>
          <w:p w:rsidR="00E44CD5" w:rsidRDefault="00DD5F8F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ed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Effect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ve</w:t>
            </w:r>
          </w:p>
          <w:p w:rsidR="00E44CD5" w:rsidRDefault="00DD5F8F">
            <w:pPr>
              <w:spacing w:line="240" w:lineRule="exact"/>
              <w:ind w:left="10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"/>
              <w:ind w:left="25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ion</w:t>
            </w:r>
          </w:p>
        </w:tc>
      </w:tr>
      <w:tr w:rsidR="00E44CD5">
        <w:trPr>
          <w:trHeight w:hRule="exact" w:val="155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19" w:line="240" w:lineRule="exact"/>
        <w:rPr>
          <w:sz w:val="24"/>
          <w:szCs w:val="24"/>
        </w:rPr>
      </w:pPr>
    </w:p>
    <w:p w:rsidR="00E44CD5" w:rsidRDefault="00DD5F8F">
      <w:pPr>
        <w:spacing w:before="30" w:line="276" w:lineRule="auto"/>
        <w:ind w:left="940" w:right="5318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09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 xml:space="preserve">y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ot</w:t>
      </w:r>
      <w:r>
        <w:rPr>
          <w:rFonts w:ascii="Cambria" w:eastAsia="Cambria" w:hAnsi="Cambria" w:cs="Cambria"/>
          <w:b/>
          <w:sz w:val="22"/>
          <w:szCs w:val="22"/>
        </w:rPr>
        <w:t>her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ade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>ic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dis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ion        </w:t>
      </w:r>
      <w:r>
        <w:rPr>
          <w:rFonts w:ascii="Cambria" w:eastAsia="Cambria" w:hAnsi="Cambria" w:cs="Cambria"/>
          <w:b/>
          <w:spacing w:val="2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ho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ships,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me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s,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izes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c.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>In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icate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he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st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ion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m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hich su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 xml:space="preserve">h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aw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ds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have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ob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ai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d)</w:t>
      </w:r>
    </w:p>
    <w:p w:rsidR="00E44CD5" w:rsidRDefault="00E44CD5">
      <w:pPr>
        <w:spacing w:before="16" w:line="280" w:lineRule="exact"/>
        <w:rPr>
          <w:sz w:val="28"/>
          <w:szCs w:val="28"/>
        </w:rPr>
      </w:pPr>
    </w:p>
    <w:p w:rsidR="00E44CD5" w:rsidRDefault="00DD5F8F">
      <w:pPr>
        <w:spacing w:line="275" w:lineRule="auto"/>
        <w:ind w:left="940" w:right="5318" w:hanging="720"/>
        <w:rPr>
          <w:rFonts w:ascii="Cambria" w:eastAsia="Cambria" w:hAnsi="Cambria" w:cs="Cambria"/>
          <w:sz w:val="22"/>
          <w:szCs w:val="22"/>
        </w:rPr>
        <w:sectPr w:rsidR="00E44CD5">
          <w:pgSz w:w="12240" w:h="15840"/>
          <w:pgMar w:top="1180" w:right="1060" w:bottom="280" w:left="1220" w:header="0" w:footer="1003" w:gutter="0"/>
          <w:cols w:space="720"/>
        </w:sect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10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Resea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ch &amp;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bl</w:t>
      </w:r>
      <w:r>
        <w:rPr>
          <w:rFonts w:ascii="Cambria" w:eastAsia="Cambria" w:hAnsi="Cambria" w:cs="Cambria"/>
          <w:b/>
          <w:sz w:val="22"/>
          <w:szCs w:val="22"/>
        </w:rPr>
        <w:t>icati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if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any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(If    </w:t>
      </w:r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sp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ce is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insuf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f</w:t>
      </w:r>
      <w:r>
        <w:rPr>
          <w:rFonts w:ascii="Cambria" w:eastAsia="Cambria" w:hAnsi="Cambria" w:cs="Cambria"/>
          <w:b/>
          <w:sz w:val="22"/>
          <w:szCs w:val="22"/>
        </w:rPr>
        <w:t>ici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,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e use sepa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ate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h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et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f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 xml:space="preserve">ame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ize)</w:t>
      </w:r>
    </w:p>
    <w:p w:rsidR="00E44CD5" w:rsidRDefault="006A7EE8">
      <w:pPr>
        <w:spacing w:before="79"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lastRenderedPageBreak/>
        <w:pict>
          <v:group id="_x0000_s1028" style="position:absolute;left:0;text-align:left;margin-left:66.75pt;margin-top:173.6pt;width:488.25pt;height:0;z-index:-251653632;mso-position-horizontal-relative:page" coordorigin="1335,3472" coordsize="9765,0">
            <v:shape id="_x0000_s1029" style="position:absolute;left:1335;top:3472;width:9765;height:0" coordorigin="1335,3472" coordsize="9765,0" path="m1335,3472r9765,e" filled="f" strokeweight="1.5pt">
              <v:path arrowok="t"/>
            </v:shape>
            <w10:wrap anchorx="page"/>
          </v:group>
        </w:pict>
      </w:r>
      <w:r w:rsidR="00DD5F8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11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</w:t>
      </w:r>
      <w:r w:rsidR="00DD5F8F">
        <w:rPr>
          <w:rFonts w:ascii="Cambria" w:eastAsia="Cambria" w:hAnsi="Cambria" w:cs="Cambria"/>
          <w:b/>
          <w:spacing w:val="22"/>
          <w:position w:val="-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Pro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ficie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 xml:space="preserve">cy 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i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L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gu</w:t>
      </w:r>
      <w:r w:rsidR="00DD5F8F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g</w:t>
      </w:r>
      <w:r w:rsidR="00DD5F8F"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 w:rsidR="00DD5F8F">
        <w:rPr>
          <w:rFonts w:ascii="Cambria" w:eastAsia="Cambria" w:hAnsi="Cambria" w:cs="Cambria"/>
          <w:b/>
          <w:position w:val="-1"/>
          <w:sz w:val="22"/>
          <w:szCs w:val="22"/>
        </w:rPr>
        <w:t>s:</w:t>
      </w:r>
    </w:p>
    <w:p w:rsidR="00E44CD5" w:rsidRDefault="00E44CD5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62"/>
        <w:gridCol w:w="864"/>
        <w:gridCol w:w="742"/>
        <w:gridCol w:w="1320"/>
        <w:gridCol w:w="961"/>
        <w:gridCol w:w="1080"/>
        <w:gridCol w:w="840"/>
        <w:gridCol w:w="1320"/>
      </w:tblGrid>
      <w:tr w:rsidR="00E44CD5">
        <w:trPr>
          <w:trHeight w:hRule="exact" w:val="507"/>
        </w:trPr>
        <w:tc>
          <w:tcPr>
            <w:tcW w:w="1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8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4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50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rk</w:t>
            </w: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483" w:right="48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  <w:p w:rsidR="00E44CD5" w:rsidRDefault="00DD5F8F">
            <w:pPr>
              <w:spacing w:before="37"/>
              <w:ind w:left="102" w:right="1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owled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  <w:tc>
          <w:tcPr>
            <w:tcW w:w="288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69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Ab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484" w:right="48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</w:p>
          <w:p w:rsidR="00E44CD5" w:rsidRDefault="00DD5F8F">
            <w:pPr>
              <w:spacing w:before="37"/>
              <w:ind w:left="102" w:right="10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owled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</w:p>
        </w:tc>
      </w:tr>
      <w:tr w:rsidR="00E44CD5">
        <w:trPr>
          <w:trHeight w:hRule="exact" w:val="1003"/>
        </w:trPr>
        <w:tc>
          <w:tcPr>
            <w:tcW w:w="1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ery</w:t>
            </w:r>
          </w:p>
          <w:p w:rsidR="00E44CD5" w:rsidRDefault="00DD5F8F">
            <w:pPr>
              <w:spacing w:before="37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Good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</w:p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ery</w:t>
            </w:r>
          </w:p>
          <w:p w:rsidR="00E44CD5" w:rsidRDefault="00DD5F8F">
            <w:pPr>
              <w:spacing w:before="37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Good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</w:t>
            </w:r>
          </w:p>
        </w:tc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  <w:tr w:rsidR="00E44CD5">
        <w:trPr>
          <w:trHeight w:hRule="exact" w:val="50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2" w:line="260" w:lineRule="exact"/>
        <w:rPr>
          <w:sz w:val="26"/>
          <w:szCs w:val="26"/>
        </w:rPr>
      </w:pPr>
    </w:p>
    <w:p w:rsidR="00E44CD5" w:rsidRDefault="00DD5F8F">
      <w:pPr>
        <w:spacing w:before="30" w:line="240" w:lineRule="exact"/>
        <w:ind w:left="1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12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               </w:t>
      </w:r>
      <w:r>
        <w:rPr>
          <w:rFonts w:ascii="Cambria" w:eastAsia="Cambria" w:hAnsi="Cambria" w:cs="Cambria"/>
          <w:b/>
          <w:spacing w:val="16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proofErr w:type="gramStart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3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ese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upa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ion</w:t>
      </w:r>
    </w:p>
    <w:p w:rsidR="00E44CD5" w:rsidRDefault="00E44CD5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432"/>
        <w:gridCol w:w="1169"/>
        <w:gridCol w:w="1081"/>
        <w:gridCol w:w="1481"/>
        <w:gridCol w:w="1460"/>
      </w:tblGrid>
      <w:tr w:rsidR="00E44CD5">
        <w:trPr>
          <w:trHeight w:hRule="exact" w:val="818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6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upat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771" w:right="77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ute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32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2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373" w:right="37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To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424" w:right="194" w:hanging="1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er of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417" w:right="162" w:hanging="2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ary drawn</w:t>
            </w:r>
          </w:p>
        </w:tc>
      </w:tr>
      <w:tr w:rsidR="00E44CD5">
        <w:trPr>
          <w:trHeight w:hRule="exact" w:val="2093"/>
        </w:trPr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20" w:line="240" w:lineRule="exact"/>
        <w:rPr>
          <w:sz w:val="24"/>
          <w:szCs w:val="24"/>
        </w:rPr>
      </w:pPr>
    </w:p>
    <w:p w:rsidR="00E44CD5" w:rsidRDefault="00DD5F8F">
      <w:pPr>
        <w:spacing w:before="30" w:line="240" w:lineRule="exact"/>
        <w:ind w:left="15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)       </w:t>
      </w:r>
      <w:r>
        <w:rPr>
          <w:rFonts w:ascii="Cambria" w:eastAsia="Cambria" w:hAnsi="Cambria" w:cs="Cambria"/>
          <w:b/>
          <w:spacing w:val="2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Pr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v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ious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a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ppoi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if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y,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w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h d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es</w:t>
      </w:r>
    </w:p>
    <w:p w:rsidR="00E44CD5" w:rsidRDefault="00E44CD5">
      <w:pPr>
        <w:spacing w:before="6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40"/>
        <w:gridCol w:w="1080"/>
        <w:gridCol w:w="1081"/>
        <w:gridCol w:w="1099"/>
        <w:gridCol w:w="1361"/>
      </w:tblGrid>
      <w:tr w:rsidR="00E44CD5">
        <w:trPr>
          <w:trHeight w:hRule="exact" w:val="818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850" w:right="84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877" w:right="87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Inst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2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rom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>
            <w:pPr>
              <w:spacing w:before="4" w:line="160" w:lineRule="exact"/>
              <w:rPr>
                <w:sz w:val="16"/>
                <w:szCs w:val="16"/>
              </w:rPr>
            </w:pPr>
          </w:p>
          <w:p w:rsidR="00E44CD5" w:rsidRDefault="00DD5F8F">
            <w:pPr>
              <w:ind w:left="373" w:right="37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To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234" w:right="2" w:hanging="19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er of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DD5F8F">
            <w:pPr>
              <w:spacing w:before="15" w:line="274" w:lineRule="auto"/>
              <w:ind w:left="388" w:right="106" w:hanging="24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drawn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alary</w:t>
            </w:r>
          </w:p>
        </w:tc>
      </w:tr>
      <w:tr w:rsidR="00E44CD5">
        <w:trPr>
          <w:trHeight w:hRule="exact" w:val="3421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CD5" w:rsidRDefault="00E44CD5"/>
        </w:tc>
      </w:tr>
    </w:tbl>
    <w:p w:rsidR="00E44CD5" w:rsidRDefault="00E44CD5">
      <w:pPr>
        <w:spacing w:before="9" w:line="140" w:lineRule="exact"/>
        <w:rPr>
          <w:sz w:val="15"/>
          <w:szCs w:val="15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before="30"/>
        <w:ind w:left="120"/>
        <w:rPr>
          <w:rFonts w:ascii="Cambria" w:eastAsia="Cambria" w:hAnsi="Cambria" w:cs="Cambria"/>
          <w:sz w:val="22"/>
          <w:szCs w:val="22"/>
        </w:rPr>
        <w:sectPr w:rsidR="00E44CD5">
          <w:pgSz w:w="12240" w:h="15840"/>
          <w:pgMar w:top="1180" w:right="720" w:bottom="280" w:left="1320" w:header="0" w:footer="1003" w:gutter="0"/>
          <w:cols w:space="720"/>
        </w:sect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13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B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/</w:t>
      </w:r>
      <w:r>
        <w:rPr>
          <w:rFonts w:ascii="Cambria" w:eastAsia="Cambria" w:hAnsi="Cambria" w:cs="Cambria"/>
          <w:b/>
          <w:sz w:val="22"/>
          <w:szCs w:val="22"/>
        </w:rPr>
        <w:t>Agreem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en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y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u h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ve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ed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z w:val="22"/>
          <w:szCs w:val="22"/>
        </w:rPr>
        <w:t xml:space="preserve">if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y</w:t>
      </w:r>
      <w:r>
        <w:rPr>
          <w:rFonts w:ascii="Cambria" w:eastAsia="Cambria" w:hAnsi="Cambria" w:cs="Cambria"/>
          <w:b/>
          <w:sz w:val="22"/>
          <w:szCs w:val="22"/>
        </w:rPr>
        <w:t>)</w:t>
      </w:r>
    </w:p>
    <w:p w:rsidR="00E44CD5" w:rsidRDefault="00DD5F8F">
      <w:pPr>
        <w:spacing w:before="79" w:line="277" w:lineRule="auto"/>
        <w:ind w:left="820" w:right="6499" w:hanging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lastRenderedPageBreak/>
        <w:t>14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x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ra</w:t>
      </w:r>
      <w:r>
        <w:rPr>
          <w:rFonts w:ascii="Cambria" w:eastAsia="Cambria" w:hAnsi="Cambria" w:cs="Cambria"/>
          <w:b/>
          <w:sz w:val="22"/>
          <w:szCs w:val="22"/>
        </w:rPr>
        <w:t>-Cu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rr</w:t>
      </w:r>
      <w:r>
        <w:rPr>
          <w:rFonts w:ascii="Cambria" w:eastAsia="Cambria" w:hAnsi="Cambria" w:cs="Cambria"/>
          <w:b/>
          <w:sz w:val="22"/>
          <w:szCs w:val="22"/>
        </w:rPr>
        <w:t>icu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 xml:space="preserve">ar         </w:t>
      </w:r>
      <w:r>
        <w:rPr>
          <w:rFonts w:ascii="Cambria" w:eastAsia="Cambria" w:hAnsi="Cambria" w:cs="Cambria"/>
          <w:b/>
          <w:spacing w:val="7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: Activ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>es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1" w:line="280" w:lineRule="exact"/>
        <w:rPr>
          <w:sz w:val="28"/>
          <w:szCs w:val="28"/>
        </w:rPr>
      </w:pPr>
    </w:p>
    <w:p w:rsidR="00E44CD5" w:rsidRDefault="00DD5F8F">
      <w:pPr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15</w:t>
      </w:r>
      <w:r>
        <w:rPr>
          <w:rFonts w:ascii="Cambria" w:eastAsia="Cambria" w:hAnsi="Cambria" w:cs="Cambria"/>
          <w:b/>
          <w:sz w:val="22"/>
          <w:szCs w:val="22"/>
        </w:rPr>
        <w:t xml:space="preserve">.       </w:t>
      </w:r>
      <w:r>
        <w:rPr>
          <w:rFonts w:ascii="Cambria" w:eastAsia="Cambria" w:hAnsi="Cambria" w:cs="Cambria"/>
          <w:b/>
          <w:spacing w:val="2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(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ames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o</w:t>
      </w:r>
      <w:r>
        <w:rPr>
          <w:rFonts w:ascii="Cambria" w:eastAsia="Cambria" w:hAnsi="Cambria" w:cs="Cambria"/>
          <w:b/>
          <w:sz w:val="22"/>
          <w:szCs w:val="22"/>
        </w:rPr>
        <w:t>f two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-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el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sz w:val="22"/>
          <w:szCs w:val="22"/>
        </w:rPr>
        <w:t xml:space="preserve">ed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ef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 xml:space="preserve">ce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 xml:space="preserve">h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ddr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es and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c</w:t>
      </w:r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s.</w:t>
      </w:r>
    </w:p>
    <w:p w:rsidR="00E44CD5" w:rsidRDefault="00E44CD5">
      <w:pPr>
        <w:spacing w:before="5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p w:rsidR="00E44CD5" w:rsidRDefault="00DD5F8F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1.           </w:t>
      </w:r>
      <w:r>
        <w:rPr>
          <w:rFonts w:ascii="Cambria" w:eastAsia="Cambria" w:hAnsi="Cambria" w:cs="Cambria"/>
          <w:b/>
          <w:spacing w:val="-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>ame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                                              </w:t>
      </w:r>
      <w:r>
        <w:rPr>
          <w:rFonts w:ascii="Cambria" w:eastAsia="Cambria" w:hAnsi="Cambria" w:cs="Cambria"/>
          <w:b/>
          <w:spacing w:val="25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Addre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s                                                        </w:t>
      </w:r>
      <w:r>
        <w:rPr>
          <w:rFonts w:ascii="Cambria" w:eastAsia="Cambria" w:hAnsi="Cambria" w:cs="Cambria"/>
          <w:b/>
          <w:spacing w:val="28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nt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umbe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s</w:t>
      </w:r>
    </w:p>
    <w:p w:rsidR="00E44CD5" w:rsidRDefault="00E44CD5">
      <w:pPr>
        <w:spacing w:before="8" w:line="100" w:lineRule="exact"/>
        <w:rPr>
          <w:sz w:val="10"/>
          <w:szCs w:val="10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before="30"/>
        <w:ind w:left="100" w:right="92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-1"/>
          <w:sz w:val="22"/>
          <w:szCs w:val="22"/>
        </w:rPr>
        <w:t>2.</w:t>
      </w:r>
    </w:p>
    <w:p w:rsidR="00E44CD5" w:rsidRDefault="00E44CD5">
      <w:pPr>
        <w:spacing w:before="8" w:line="120" w:lineRule="exact"/>
        <w:rPr>
          <w:sz w:val="12"/>
          <w:szCs w:val="12"/>
        </w:r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DD5F8F">
      <w:pPr>
        <w:spacing w:line="275" w:lineRule="auto"/>
        <w:ind w:left="100"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fy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hat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art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ula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i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app</w:t>
      </w:r>
      <w:r>
        <w:rPr>
          <w:rFonts w:ascii="Cambria" w:eastAsia="Cambria" w:hAnsi="Cambria" w:cs="Cambria"/>
          <w:spacing w:val="-3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 are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true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urate.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m aware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hat 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f  any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  part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lars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to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 f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e  or 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ate,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  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m 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able  to 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 d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pacing w:val="-3"/>
          <w:sz w:val="22"/>
          <w:szCs w:val="22"/>
        </w:rPr>
        <w:t>q</w:t>
      </w:r>
      <w:r>
        <w:rPr>
          <w:rFonts w:ascii="Cambria" w:eastAsia="Cambria" w:hAnsi="Cambria" w:cs="Cambria"/>
          <w:sz w:val="22"/>
          <w:szCs w:val="22"/>
        </w:rPr>
        <w:t>ual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ef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and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ed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wit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ut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any</w:t>
      </w:r>
      <w:r>
        <w:rPr>
          <w:rFonts w:ascii="Cambria" w:eastAsia="Cambria" w:hAnsi="Cambria" w:cs="Cambria"/>
          <w:spacing w:val="3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n</w:t>
      </w:r>
      <w:r>
        <w:rPr>
          <w:rFonts w:ascii="Cambria" w:eastAsia="Cambria" w:hAnsi="Cambria" w:cs="Cambria"/>
          <w:spacing w:val="3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ur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3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</w:p>
    <w:p w:rsidR="00E44CD5" w:rsidRDefault="00DD5F8F">
      <w:pPr>
        <w:spacing w:before="1" w:line="240" w:lineRule="exact"/>
        <w:ind w:left="100" w:right="6831"/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dete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ed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after ap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p</w:t>
      </w:r>
      <w:r>
        <w:rPr>
          <w:rFonts w:ascii="Cambria" w:eastAsia="Cambria" w:hAnsi="Cambria" w:cs="Cambria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t.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8" w:line="200" w:lineRule="exact"/>
        <w:sectPr w:rsidR="00E44CD5">
          <w:pgSz w:w="12240" w:h="15840"/>
          <w:pgMar w:top="1180" w:right="1320" w:bottom="280" w:left="1340" w:header="0" w:footer="1003" w:gutter="0"/>
          <w:cols w:space="720"/>
        </w:sectPr>
      </w:pP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5" w:line="220" w:lineRule="exact"/>
        <w:rPr>
          <w:sz w:val="22"/>
          <w:szCs w:val="22"/>
        </w:rPr>
      </w:pPr>
    </w:p>
    <w:p w:rsidR="00E44CD5" w:rsidRDefault="00DD5F8F">
      <w:pPr>
        <w:spacing w:line="240" w:lineRule="exact"/>
        <w:ind w:left="100" w:right="-5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position w:val="-1"/>
          <w:sz w:val="22"/>
          <w:szCs w:val="22"/>
        </w:rPr>
        <w:t>Da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</w:p>
    <w:p w:rsidR="00E44CD5" w:rsidRDefault="00DD5F8F">
      <w:pPr>
        <w:spacing w:before="30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lastRenderedPageBreak/>
        <w:t>…………………………………</w:t>
      </w:r>
      <w:r>
        <w:rPr>
          <w:rFonts w:ascii="Cambria" w:eastAsia="Cambria" w:hAnsi="Cambria" w:cs="Cambria"/>
          <w:spacing w:val="-3"/>
          <w:sz w:val="22"/>
          <w:szCs w:val="22"/>
        </w:rPr>
        <w:t>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:rsidR="00E44CD5" w:rsidRDefault="00DD5F8F">
      <w:pPr>
        <w:spacing w:before="39"/>
        <w:ind w:left="720"/>
        <w:rPr>
          <w:rFonts w:ascii="Cambria" w:eastAsia="Cambria" w:hAnsi="Cambria" w:cs="Cambria"/>
          <w:sz w:val="22"/>
          <w:szCs w:val="22"/>
        </w:rPr>
        <w:sectPr w:rsidR="00E44CD5">
          <w:type w:val="continuous"/>
          <w:pgSz w:w="12240" w:h="15840"/>
          <w:pgMar w:top="240" w:right="1320" w:bottom="280" w:left="1340" w:header="720" w:footer="720" w:gutter="0"/>
          <w:cols w:num="2" w:space="720" w:equalWidth="0">
            <w:col w:w="633" w:space="5228"/>
            <w:col w:w="3719"/>
          </w:cols>
        </w:sectPr>
      </w:pPr>
      <w:r>
        <w:rPr>
          <w:rFonts w:ascii="Cambria" w:eastAsia="Cambria" w:hAnsi="Cambria" w:cs="Cambria"/>
          <w:b/>
          <w:sz w:val="22"/>
          <w:szCs w:val="22"/>
        </w:rPr>
        <w:t>Sig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f Applic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t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7" w:line="200" w:lineRule="exact"/>
      </w:pPr>
    </w:p>
    <w:p w:rsidR="00E44CD5" w:rsidRDefault="00DD5F8F">
      <w:pPr>
        <w:spacing w:before="30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b/>
          <w:i/>
          <w:sz w:val="22"/>
          <w:szCs w:val="22"/>
        </w:rPr>
        <w:t>or Publ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er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v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z w:val="22"/>
          <w:szCs w:val="22"/>
        </w:rPr>
        <w:t>e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/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n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/S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i/>
          <w:sz w:val="22"/>
          <w:szCs w:val="22"/>
        </w:rPr>
        <w:t>utory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B</w:t>
      </w:r>
      <w:r>
        <w:rPr>
          <w:rFonts w:ascii="Cambria" w:eastAsia="Cambria" w:hAnsi="Cambria" w:cs="Cambria"/>
          <w:b/>
          <w:i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b/>
          <w:i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ndi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dat</w:t>
      </w:r>
      <w:r>
        <w:rPr>
          <w:rFonts w:ascii="Cambria" w:eastAsia="Cambria" w:hAnsi="Cambria" w:cs="Cambria"/>
          <w:b/>
          <w:i/>
          <w:sz w:val="22"/>
          <w:szCs w:val="22"/>
        </w:rPr>
        <w:t>es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only</w:t>
      </w:r>
    </w:p>
    <w:p w:rsidR="00E44CD5" w:rsidRDefault="00E44CD5">
      <w:pPr>
        <w:spacing w:before="7" w:line="120" w:lineRule="exact"/>
        <w:rPr>
          <w:sz w:val="13"/>
          <w:szCs w:val="13"/>
        </w:rPr>
      </w:pPr>
    </w:p>
    <w:p w:rsidR="00E44CD5" w:rsidRDefault="00E44CD5">
      <w:pPr>
        <w:spacing w:line="200" w:lineRule="exact"/>
      </w:pPr>
    </w:p>
    <w:p w:rsidR="00E44CD5" w:rsidRDefault="00DD5F8F">
      <w:pPr>
        <w:spacing w:line="274" w:lineRule="auto"/>
        <w:ind w:left="100" w:right="7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on       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 xml:space="preserve">or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he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 xml:space="preserve">t        </w:t>
      </w:r>
      <w:r>
        <w:rPr>
          <w:rFonts w:ascii="Cambria" w:eastAsia="Cambria" w:hAnsi="Cambria" w:cs="Cambria"/>
          <w:spacing w:val="17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of        </w:t>
      </w:r>
      <w:r>
        <w:rPr>
          <w:rFonts w:ascii="Cambria" w:eastAsia="Cambria" w:hAnsi="Cambria" w:cs="Cambria"/>
          <w:spacing w:val="1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sz w:val="22"/>
          <w:szCs w:val="22"/>
        </w:rPr>
        <w:t>mi</w:t>
      </w:r>
      <w:r>
        <w:rPr>
          <w:rFonts w:ascii="Cambria" w:eastAsia="Cambria" w:hAnsi="Cambria" w:cs="Cambria"/>
          <w:sz w:val="22"/>
          <w:szCs w:val="22"/>
        </w:rPr>
        <w:t>tt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 </w:t>
      </w:r>
      <w:r>
        <w:rPr>
          <w:rFonts w:ascii="Cambria" w:eastAsia="Cambria" w:hAnsi="Cambria" w:cs="Cambria"/>
          <w:spacing w:val="-1"/>
          <w:sz w:val="22"/>
          <w:szCs w:val="22"/>
        </w:rPr>
        <w:t>by</w:t>
      </w: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</w:t>
      </w:r>
      <w:r>
        <w:rPr>
          <w:rFonts w:ascii="Cambria" w:eastAsia="Cambria" w:hAnsi="Cambria" w:cs="Cambria"/>
          <w:spacing w:val="-3"/>
          <w:sz w:val="22"/>
          <w:szCs w:val="22"/>
        </w:rPr>
        <w:t>…</w:t>
      </w:r>
      <w:r>
        <w:rPr>
          <w:rFonts w:ascii="Cambria" w:eastAsia="Cambria" w:hAnsi="Cambria" w:cs="Cambria"/>
          <w:sz w:val="22"/>
          <w:szCs w:val="22"/>
        </w:rPr>
        <w:t>…………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s  </w:t>
      </w:r>
      <w:r>
        <w:rPr>
          <w:rFonts w:ascii="Cambria" w:eastAsia="Cambria" w:hAnsi="Cambria" w:cs="Cambria"/>
          <w:spacing w:val="4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orward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d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rewit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.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If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He/S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pacing w:val="4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s</w:t>
      </w:r>
    </w:p>
    <w:p w:rsidR="00E44CD5" w:rsidRDefault="00DD5F8F">
      <w:pPr>
        <w:spacing w:before="2" w:line="240" w:lineRule="exact"/>
        <w:ind w:left="100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el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ted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f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or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he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>d po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He/S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h</w:t>
      </w:r>
      <w:r>
        <w:rPr>
          <w:rFonts w:ascii="Cambria" w:eastAsia="Cambria" w:hAnsi="Cambria" w:cs="Cambria"/>
          <w:position w:val="-1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can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/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ot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position w:val="-1"/>
          <w:sz w:val="22"/>
          <w:szCs w:val="22"/>
        </w:rPr>
        <w:t>e re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position w:val="-1"/>
          <w:sz w:val="22"/>
          <w:szCs w:val="22"/>
        </w:rPr>
        <w:t>ea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</w:rPr>
        <w:t>d.</w:t>
      </w:r>
    </w:p>
    <w:p w:rsidR="00E44CD5" w:rsidRDefault="00E44CD5">
      <w:pPr>
        <w:spacing w:line="200" w:lineRule="exact"/>
      </w:pPr>
    </w:p>
    <w:p w:rsidR="00E44CD5" w:rsidRDefault="00E44CD5">
      <w:pPr>
        <w:spacing w:line="200" w:lineRule="exact"/>
      </w:pPr>
    </w:p>
    <w:p w:rsidR="00E44CD5" w:rsidRDefault="00E44CD5">
      <w:pPr>
        <w:spacing w:before="10" w:line="200" w:lineRule="exact"/>
        <w:sectPr w:rsidR="00E44CD5">
          <w:type w:val="continuous"/>
          <w:pgSz w:w="12240" w:h="15840"/>
          <w:pgMar w:top="240" w:right="1320" w:bottom="280" w:left="1340" w:header="720" w:footer="720" w:gutter="0"/>
          <w:cols w:space="720"/>
        </w:sectPr>
      </w:pPr>
    </w:p>
    <w:p w:rsidR="00E44CD5" w:rsidRDefault="006A7EE8">
      <w:pPr>
        <w:spacing w:line="200" w:lineRule="exact"/>
      </w:pPr>
      <w:r>
        <w:lastRenderedPageBreak/>
        <w:pict>
          <v:group id="_x0000_s1026" style="position:absolute;margin-left:66.75pt;margin-top:158.85pt;width:488.25pt;height:0;z-index:-251652608;mso-position-horizontal-relative:page;mso-position-vertical-relative:page" coordorigin="1335,3177" coordsize="9765,0">
            <v:shape id="_x0000_s1027" style="position:absolute;left:1335;top:3177;width:9765;height:0" coordorigin="1335,3177" coordsize="9765,0" path="m1335,3177r9765,e" filled="f" strokeweight="1.5pt">
              <v:path arrowok="t"/>
            </v:shape>
            <w10:wrap anchorx="page" anchory="page"/>
          </v:group>
        </w:pict>
      </w:r>
    </w:p>
    <w:p w:rsidR="00E44CD5" w:rsidRDefault="00E44CD5">
      <w:pPr>
        <w:spacing w:line="200" w:lineRule="exact"/>
      </w:pPr>
    </w:p>
    <w:p w:rsidR="00E44CD5" w:rsidRDefault="00E44CD5">
      <w:pPr>
        <w:spacing w:before="3" w:line="220" w:lineRule="exact"/>
        <w:rPr>
          <w:sz w:val="22"/>
          <w:szCs w:val="22"/>
        </w:rPr>
      </w:pPr>
    </w:p>
    <w:p w:rsidR="00E44CD5" w:rsidRDefault="00DD5F8F">
      <w:pPr>
        <w:spacing w:line="480" w:lineRule="auto"/>
        <w:ind w:left="100" w:right="-3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 De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at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 Date</w:t>
      </w:r>
    </w:p>
    <w:p w:rsidR="00E44CD5" w:rsidRDefault="00DD5F8F">
      <w:pPr>
        <w:spacing w:line="240" w:lineRule="exact"/>
        <w:ind w:left="100" w:right="-2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</w:t>
      </w:r>
    </w:p>
    <w:p w:rsidR="00E44CD5" w:rsidRDefault="00DD5F8F">
      <w:pPr>
        <w:spacing w:before="30"/>
        <w:ind w:left="720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lastRenderedPageBreak/>
        <w:t>......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.....</w:t>
      </w:r>
    </w:p>
    <w:p w:rsidR="00E44CD5" w:rsidRDefault="00DD5F8F">
      <w:pPr>
        <w:spacing w:before="3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Si</w:t>
      </w:r>
      <w:r>
        <w:rPr>
          <w:rFonts w:ascii="Cambria" w:eastAsia="Cambria" w:hAnsi="Cambria" w:cs="Cambria"/>
          <w:spacing w:val="-1"/>
          <w:sz w:val="22"/>
          <w:szCs w:val="22"/>
        </w:rPr>
        <w:t>gn</w:t>
      </w:r>
      <w:r>
        <w:rPr>
          <w:rFonts w:ascii="Cambria" w:eastAsia="Cambria" w:hAnsi="Cambria" w:cs="Cambria"/>
          <w:sz w:val="22"/>
          <w:szCs w:val="22"/>
        </w:rPr>
        <w:t>atu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 xml:space="preserve">e of the </w:t>
      </w:r>
      <w:r>
        <w:rPr>
          <w:rFonts w:ascii="Cambria" w:eastAsia="Cambria" w:hAnsi="Cambria" w:cs="Cambria"/>
          <w:spacing w:val="-3"/>
          <w:sz w:val="22"/>
          <w:szCs w:val="22"/>
        </w:rPr>
        <w:t>H</w:t>
      </w:r>
      <w:r>
        <w:rPr>
          <w:rFonts w:ascii="Cambria" w:eastAsia="Cambria" w:hAnsi="Cambria" w:cs="Cambria"/>
          <w:sz w:val="22"/>
          <w:szCs w:val="22"/>
        </w:rPr>
        <w:t xml:space="preserve">ead of 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he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tu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on</w:t>
      </w:r>
    </w:p>
    <w:sectPr w:rsidR="00E44CD5">
      <w:type w:val="continuous"/>
      <w:pgSz w:w="12240" w:h="15840"/>
      <w:pgMar w:top="240" w:right="1320" w:bottom="280" w:left="1340" w:header="720" w:footer="720" w:gutter="0"/>
      <w:cols w:num="2" w:space="720" w:equalWidth="0">
        <w:col w:w="1227" w:space="3915"/>
        <w:col w:w="44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E8" w:rsidRDefault="006A7EE8">
      <w:r>
        <w:separator/>
      </w:r>
    </w:p>
  </w:endnote>
  <w:endnote w:type="continuationSeparator" w:id="0">
    <w:p w:rsidR="006A7EE8" w:rsidRDefault="006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D5" w:rsidRDefault="006A7E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8pt;margin-top:730.85pt;width:51.4pt;height:13.05pt;z-index:-251658752;mso-position-horizontal-relative:page;mso-position-vertical-relative:page" filled="f" stroked="f">
          <v:textbox inset="0,0,0,0">
            <w:txbxContent>
              <w:p w:rsidR="00E44CD5" w:rsidRDefault="00DD5F8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3E2F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E8" w:rsidRDefault="006A7EE8">
      <w:r>
        <w:separator/>
      </w:r>
    </w:p>
  </w:footnote>
  <w:footnote w:type="continuationSeparator" w:id="0">
    <w:p w:rsidR="006A7EE8" w:rsidRDefault="006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780"/>
    <w:multiLevelType w:val="multilevel"/>
    <w:tmpl w:val="DCD4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CD5"/>
    <w:rsid w:val="0067002F"/>
    <w:rsid w:val="006A7EE8"/>
    <w:rsid w:val="009026E0"/>
    <w:rsid w:val="009E6045"/>
    <w:rsid w:val="00AF7999"/>
    <w:rsid w:val="00B40073"/>
    <w:rsid w:val="00B83E2F"/>
    <w:rsid w:val="00DD5F8F"/>
    <w:rsid w:val="00E44CD5"/>
    <w:rsid w:val="00F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hruser</dc:creator>
  <cp:lastModifiedBy>Wellassa</cp:lastModifiedBy>
  <cp:revision>2</cp:revision>
  <cp:lastPrinted>2017-04-28T04:03:00Z</cp:lastPrinted>
  <dcterms:created xsi:type="dcterms:W3CDTF">2018-10-19T08:32:00Z</dcterms:created>
  <dcterms:modified xsi:type="dcterms:W3CDTF">2018-10-19T08:32:00Z</dcterms:modified>
</cp:coreProperties>
</file>