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D5" w:rsidRDefault="00E44CD5">
      <w:pPr>
        <w:spacing w:before="1" w:line="180" w:lineRule="exact"/>
        <w:rPr>
          <w:sz w:val="19"/>
          <w:szCs w:val="19"/>
        </w:rPr>
      </w:pPr>
    </w:p>
    <w:p w:rsidR="00E44CD5" w:rsidRDefault="00E44CD5">
      <w:pPr>
        <w:spacing w:line="200" w:lineRule="exact"/>
      </w:pPr>
    </w:p>
    <w:p w:rsidR="00E44CD5" w:rsidRDefault="00E44CD5">
      <w:pPr>
        <w:spacing w:line="200" w:lineRule="exact"/>
      </w:pPr>
    </w:p>
    <w:p w:rsidR="00E44CD5" w:rsidRDefault="00E44CD5">
      <w:pPr>
        <w:spacing w:line="200" w:lineRule="exact"/>
      </w:pPr>
    </w:p>
    <w:p w:rsidR="00E44CD5" w:rsidRDefault="00E44CD5">
      <w:pPr>
        <w:spacing w:line="200" w:lineRule="exact"/>
      </w:pPr>
    </w:p>
    <w:p w:rsidR="00E44CD5" w:rsidRDefault="00B50E73">
      <w:pPr>
        <w:spacing w:before="26" w:line="276" w:lineRule="auto"/>
        <w:ind w:left="3603" w:right="2031" w:hanging="502"/>
        <w:rPr>
          <w:rFonts w:ascii="Cambria" w:eastAsia="Cambria" w:hAnsi="Cambria" w:cs="Cambria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left:0;text-align:left;margin-left:486pt;margin-top:16.5pt;width:64.45pt;height:80.35pt;z-index:-251664896;mso-position-horizontal-relative:page;mso-position-vertical-relative:page">
            <v:imagedata r:id="rId8" o:title=""/>
            <w10:wrap anchorx="page" anchory="page"/>
          </v:shape>
        </w:pict>
      </w:r>
      <w:r w:rsidR="00DD5F8F">
        <w:rPr>
          <w:rFonts w:ascii="Cambria" w:eastAsia="Cambria" w:hAnsi="Cambria" w:cs="Cambria"/>
          <w:b/>
          <w:spacing w:val="1"/>
          <w:sz w:val="24"/>
          <w:szCs w:val="24"/>
        </w:rPr>
        <w:t>U</w:t>
      </w:r>
      <w:r w:rsidR="00DD5F8F">
        <w:rPr>
          <w:rFonts w:ascii="Cambria" w:eastAsia="Cambria" w:hAnsi="Cambria" w:cs="Cambria"/>
          <w:b/>
          <w:spacing w:val="-1"/>
          <w:sz w:val="24"/>
          <w:szCs w:val="24"/>
        </w:rPr>
        <w:t>V</w:t>
      </w:r>
      <w:r w:rsidR="00DD5F8F">
        <w:rPr>
          <w:rFonts w:ascii="Cambria" w:eastAsia="Cambria" w:hAnsi="Cambria" w:cs="Cambria"/>
          <w:b/>
          <w:sz w:val="24"/>
          <w:szCs w:val="24"/>
        </w:rPr>
        <w:t>A WEL</w:t>
      </w:r>
      <w:r w:rsidR="00DD5F8F">
        <w:rPr>
          <w:rFonts w:ascii="Cambria" w:eastAsia="Cambria" w:hAnsi="Cambria" w:cs="Cambria"/>
          <w:b/>
          <w:spacing w:val="-1"/>
          <w:sz w:val="24"/>
          <w:szCs w:val="24"/>
        </w:rPr>
        <w:t>L</w:t>
      </w:r>
      <w:r w:rsidR="00DD5F8F">
        <w:rPr>
          <w:rFonts w:ascii="Cambria" w:eastAsia="Cambria" w:hAnsi="Cambria" w:cs="Cambria"/>
          <w:b/>
          <w:sz w:val="24"/>
          <w:szCs w:val="24"/>
        </w:rPr>
        <w:t>A</w:t>
      </w:r>
      <w:r w:rsidR="00DD5F8F">
        <w:rPr>
          <w:rFonts w:ascii="Cambria" w:eastAsia="Cambria" w:hAnsi="Cambria" w:cs="Cambria"/>
          <w:b/>
          <w:spacing w:val="-1"/>
          <w:sz w:val="24"/>
          <w:szCs w:val="24"/>
        </w:rPr>
        <w:t>SS</w:t>
      </w:r>
      <w:r w:rsidR="00DD5F8F">
        <w:rPr>
          <w:rFonts w:ascii="Cambria" w:eastAsia="Cambria" w:hAnsi="Cambria" w:cs="Cambria"/>
          <w:b/>
          <w:sz w:val="24"/>
          <w:szCs w:val="24"/>
        </w:rPr>
        <w:t>A UNI</w:t>
      </w:r>
      <w:r w:rsidR="00DD5F8F">
        <w:rPr>
          <w:rFonts w:ascii="Cambria" w:eastAsia="Cambria" w:hAnsi="Cambria" w:cs="Cambria"/>
          <w:b/>
          <w:spacing w:val="1"/>
          <w:sz w:val="24"/>
          <w:szCs w:val="24"/>
        </w:rPr>
        <w:t>V</w:t>
      </w:r>
      <w:r w:rsidR="00DD5F8F">
        <w:rPr>
          <w:rFonts w:ascii="Cambria" w:eastAsia="Cambria" w:hAnsi="Cambria" w:cs="Cambria"/>
          <w:b/>
          <w:sz w:val="24"/>
          <w:szCs w:val="24"/>
        </w:rPr>
        <w:t>ER</w:t>
      </w:r>
      <w:r w:rsidR="00DD5F8F">
        <w:rPr>
          <w:rFonts w:ascii="Cambria" w:eastAsia="Cambria" w:hAnsi="Cambria" w:cs="Cambria"/>
          <w:b/>
          <w:spacing w:val="-1"/>
          <w:sz w:val="24"/>
          <w:szCs w:val="24"/>
        </w:rPr>
        <w:t>S</w:t>
      </w:r>
      <w:r w:rsidR="00DD5F8F">
        <w:rPr>
          <w:rFonts w:ascii="Cambria" w:eastAsia="Cambria" w:hAnsi="Cambria" w:cs="Cambria"/>
          <w:b/>
          <w:sz w:val="24"/>
          <w:szCs w:val="24"/>
        </w:rPr>
        <w:t>ITY OF S</w:t>
      </w:r>
      <w:r w:rsidR="00DD5F8F">
        <w:rPr>
          <w:rFonts w:ascii="Cambria" w:eastAsia="Cambria" w:hAnsi="Cambria" w:cs="Cambria"/>
          <w:b/>
          <w:spacing w:val="-1"/>
          <w:sz w:val="24"/>
          <w:szCs w:val="24"/>
        </w:rPr>
        <w:t>R</w:t>
      </w:r>
      <w:r w:rsidR="00DD5F8F">
        <w:rPr>
          <w:rFonts w:ascii="Cambria" w:eastAsia="Cambria" w:hAnsi="Cambria" w:cs="Cambria"/>
          <w:b/>
          <w:sz w:val="24"/>
          <w:szCs w:val="24"/>
        </w:rPr>
        <w:t>I L</w:t>
      </w:r>
      <w:r w:rsidR="00DD5F8F">
        <w:rPr>
          <w:rFonts w:ascii="Cambria" w:eastAsia="Cambria" w:hAnsi="Cambria" w:cs="Cambria"/>
          <w:b/>
          <w:spacing w:val="-1"/>
          <w:sz w:val="24"/>
          <w:szCs w:val="24"/>
        </w:rPr>
        <w:t>A</w:t>
      </w:r>
      <w:r w:rsidR="00DD5F8F">
        <w:rPr>
          <w:rFonts w:ascii="Cambria" w:eastAsia="Cambria" w:hAnsi="Cambria" w:cs="Cambria"/>
          <w:b/>
          <w:sz w:val="24"/>
          <w:szCs w:val="24"/>
        </w:rPr>
        <w:t>NKA F</w:t>
      </w:r>
      <w:r w:rsidR="00DD5F8F">
        <w:rPr>
          <w:rFonts w:ascii="Cambria" w:eastAsia="Cambria" w:hAnsi="Cambria" w:cs="Cambria"/>
          <w:b/>
          <w:spacing w:val="1"/>
          <w:sz w:val="24"/>
          <w:szCs w:val="24"/>
        </w:rPr>
        <w:t>O</w:t>
      </w:r>
      <w:r w:rsidR="00DD5F8F">
        <w:rPr>
          <w:rFonts w:ascii="Cambria" w:eastAsia="Cambria" w:hAnsi="Cambria" w:cs="Cambria"/>
          <w:b/>
          <w:sz w:val="24"/>
          <w:szCs w:val="24"/>
        </w:rPr>
        <w:t xml:space="preserve">RM </w:t>
      </w:r>
      <w:r w:rsidR="00DD5F8F">
        <w:rPr>
          <w:rFonts w:ascii="Cambria" w:eastAsia="Cambria" w:hAnsi="Cambria" w:cs="Cambria"/>
          <w:b/>
          <w:spacing w:val="1"/>
          <w:sz w:val="24"/>
          <w:szCs w:val="24"/>
        </w:rPr>
        <w:t>O</w:t>
      </w:r>
      <w:r w:rsidR="00DD5F8F">
        <w:rPr>
          <w:rFonts w:ascii="Cambria" w:eastAsia="Cambria" w:hAnsi="Cambria" w:cs="Cambria"/>
          <w:b/>
          <w:sz w:val="24"/>
          <w:szCs w:val="24"/>
        </w:rPr>
        <w:t xml:space="preserve">F </w:t>
      </w:r>
      <w:r w:rsidR="00DD5F8F">
        <w:rPr>
          <w:rFonts w:ascii="Cambria" w:eastAsia="Cambria" w:hAnsi="Cambria" w:cs="Cambria"/>
          <w:b/>
          <w:spacing w:val="-1"/>
          <w:sz w:val="24"/>
          <w:szCs w:val="24"/>
        </w:rPr>
        <w:t>APP</w:t>
      </w:r>
      <w:r w:rsidR="00DD5F8F">
        <w:rPr>
          <w:rFonts w:ascii="Cambria" w:eastAsia="Cambria" w:hAnsi="Cambria" w:cs="Cambria"/>
          <w:b/>
          <w:sz w:val="24"/>
          <w:szCs w:val="24"/>
        </w:rPr>
        <w:t>LI</w:t>
      </w:r>
      <w:r w:rsidR="00DD5F8F">
        <w:rPr>
          <w:rFonts w:ascii="Cambria" w:eastAsia="Cambria" w:hAnsi="Cambria" w:cs="Cambria"/>
          <w:b/>
          <w:spacing w:val="-1"/>
          <w:sz w:val="24"/>
          <w:szCs w:val="24"/>
        </w:rPr>
        <w:t>C</w:t>
      </w:r>
      <w:r w:rsidR="00DD5F8F">
        <w:rPr>
          <w:rFonts w:ascii="Cambria" w:eastAsia="Cambria" w:hAnsi="Cambria" w:cs="Cambria"/>
          <w:b/>
          <w:sz w:val="24"/>
          <w:szCs w:val="24"/>
        </w:rPr>
        <w:t>ATI</w:t>
      </w:r>
      <w:r w:rsidR="00DD5F8F">
        <w:rPr>
          <w:rFonts w:ascii="Cambria" w:eastAsia="Cambria" w:hAnsi="Cambria" w:cs="Cambria"/>
          <w:b/>
          <w:spacing w:val="1"/>
          <w:sz w:val="24"/>
          <w:szCs w:val="24"/>
        </w:rPr>
        <w:t>O</w:t>
      </w:r>
      <w:r w:rsidR="00DD5F8F">
        <w:rPr>
          <w:rFonts w:ascii="Cambria" w:eastAsia="Cambria" w:hAnsi="Cambria" w:cs="Cambria"/>
          <w:b/>
          <w:sz w:val="24"/>
          <w:szCs w:val="24"/>
        </w:rPr>
        <w:t>N</w:t>
      </w:r>
    </w:p>
    <w:p w:rsidR="00E44CD5" w:rsidRDefault="00E44CD5">
      <w:pPr>
        <w:spacing w:before="11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6333"/>
      </w:tblGrid>
      <w:tr w:rsidR="00E44CD5" w:rsidTr="0067002F">
        <w:trPr>
          <w:trHeight w:hRule="exact" w:val="638"/>
        </w:trPr>
        <w:tc>
          <w:tcPr>
            <w:tcW w:w="3260" w:type="dxa"/>
          </w:tcPr>
          <w:p w:rsidR="00E44CD5" w:rsidRDefault="00E44CD5">
            <w:pPr>
              <w:spacing w:before="18" w:line="240" w:lineRule="exact"/>
              <w:rPr>
                <w:sz w:val="24"/>
                <w:szCs w:val="24"/>
              </w:rPr>
            </w:pPr>
          </w:p>
          <w:p w:rsidR="00E44CD5" w:rsidRDefault="00DD5F8F">
            <w:pPr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OST A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PP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LI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D F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R:</w:t>
            </w:r>
          </w:p>
        </w:tc>
        <w:tc>
          <w:tcPr>
            <w:tcW w:w="6333" w:type="dxa"/>
          </w:tcPr>
          <w:p w:rsidR="00E44CD5" w:rsidRDefault="00E44CD5"/>
        </w:tc>
      </w:tr>
    </w:tbl>
    <w:p w:rsidR="00E44CD5" w:rsidRDefault="00E44CD5">
      <w:pPr>
        <w:spacing w:before="7" w:line="180" w:lineRule="exact"/>
        <w:rPr>
          <w:sz w:val="18"/>
          <w:szCs w:val="18"/>
        </w:rPr>
      </w:pPr>
    </w:p>
    <w:p w:rsidR="00E44CD5" w:rsidRDefault="00E44CD5">
      <w:pPr>
        <w:spacing w:line="200" w:lineRule="exact"/>
      </w:pPr>
    </w:p>
    <w:p w:rsidR="00E44CD5" w:rsidRDefault="00E44CD5">
      <w:pPr>
        <w:spacing w:line="200" w:lineRule="exact"/>
      </w:pPr>
    </w:p>
    <w:p w:rsidR="00E44CD5" w:rsidRDefault="00DD5F8F">
      <w:pPr>
        <w:spacing w:line="240" w:lineRule="exact"/>
        <w:ind w:left="2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01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 xml:space="preserve">.       </w:t>
      </w:r>
      <w:r>
        <w:rPr>
          <w:rFonts w:ascii="Cambria" w:eastAsia="Cambria" w:hAnsi="Cambria" w:cs="Cambria"/>
          <w:b/>
          <w:spacing w:val="22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(</w:t>
      </w:r>
      <w:proofErr w:type="gramStart"/>
      <w:r>
        <w:rPr>
          <w:rFonts w:ascii="Cambria" w:eastAsia="Cambria" w:hAnsi="Cambria" w:cs="Cambria"/>
          <w:b/>
          <w:position w:val="-1"/>
          <w:sz w:val="22"/>
          <w:szCs w:val="22"/>
        </w:rPr>
        <w:t>a</w:t>
      </w:r>
      <w:proofErr w:type="gramEnd"/>
      <w:r>
        <w:rPr>
          <w:rFonts w:ascii="Cambria" w:eastAsia="Cambria" w:hAnsi="Cambria" w:cs="Cambria"/>
          <w:b/>
          <w:position w:val="-1"/>
          <w:sz w:val="22"/>
          <w:szCs w:val="22"/>
        </w:rPr>
        <w:t xml:space="preserve">)       </w:t>
      </w:r>
      <w:r>
        <w:rPr>
          <w:rFonts w:ascii="Cambria" w:eastAsia="Cambria" w:hAnsi="Cambria" w:cs="Cambria"/>
          <w:b/>
          <w:spacing w:val="33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N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ame in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-2"/>
          <w:position w:val="-1"/>
          <w:sz w:val="22"/>
          <w:szCs w:val="22"/>
        </w:rPr>
        <w:t>F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ul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l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 xml:space="preserve">: 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(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Dr</w:t>
      </w:r>
      <w:r>
        <w:rPr>
          <w:rFonts w:ascii="Cambria" w:eastAsia="Cambria" w:hAnsi="Cambria" w:cs="Cambria"/>
          <w:b/>
          <w:spacing w:val="-2"/>
          <w:position w:val="-1"/>
          <w:sz w:val="22"/>
          <w:szCs w:val="22"/>
        </w:rPr>
        <w:t>.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/</w:t>
      </w:r>
      <w:proofErr w:type="spellStart"/>
      <w:r>
        <w:rPr>
          <w:rFonts w:ascii="Cambria" w:eastAsia="Cambria" w:hAnsi="Cambria" w:cs="Cambria"/>
          <w:b/>
          <w:position w:val="-1"/>
          <w:sz w:val="22"/>
          <w:szCs w:val="22"/>
        </w:rPr>
        <w:t>Mr</w:t>
      </w:r>
      <w:proofErr w:type="spellEnd"/>
      <w:r>
        <w:rPr>
          <w:rFonts w:ascii="Cambria" w:eastAsia="Cambria" w:hAnsi="Cambria" w:cs="Cambria"/>
          <w:b/>
          <w:spacing w:val="-2"/>
          <w:position w:val="-1"/>
          <w:sz w:val="22"/>
          <w:szCs w:val="22"/>
        </w:rPr>
        <w:t>/</w:t>
      </w:r>
      <w:proofErr w:type="spellStart"/>
      <w:r>
        <w:rPr>
          <w:rFonts w:ascii="Cambria" w:eastAsia="Cambria" w:hAnsi="Cambria" w:cs="Cambria"/>
          <w:b/>
          <w:position w:val="-1"/>
          <w:sz w:val="22"/>
          <w:szCs w:val="22"/>
        </w:rPr>
        <w:t>Mr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s</w:t>
      </w:r>
      <w:proofErr w:type="spellEnd"/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/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Miss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(u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n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der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l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i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n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 xml:space="preserve">e 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b/>
          <w:spacing w:val="-2"/>
          <w:position w:val="-1"/>
          <w:sz w:val="22"/>
          <w:szCs w:val="22"/>
        </w:rPr>
        <w:t>h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 xml:space="preserve">e 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S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u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r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n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am</w:t>
      </w:r>
      <w:r>
        <w:rPr>
          <w:rFonts w:ascii="Cambria" w:eastAsia="Cambria" w:hAnsi="Cambria" w:cs="Cambria"/>
          <w:b/>
          <w:spacing w:val="-2"/>
          <w:position w:val="-1"/>
          <w:sz w:val="22"/>
          <w:szCs w:val="22"/>
        </w:rPr>
        <w:t>e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)</w:t>
      </w:r>
      <w:bookmarkStart w:id="0" w:name="_GoBack"/>
      <w:bookmarkEnd w:id="0"/>
    </w:p>
    <w:p w:rsidR="00E44CD5" w:rsidRDefault="00E44CD5">
      <w:pPr>
        <w:spacing w:line="200" w:lineRule="exact"/>
      </w:pPr>
    </w:p>
    <w:p w:rsidR="00E44CD5" w:rsidRDefault="00E44CD5">
      <w:pPr>
        <w:spacing w:before="4" w:line="200" w:lineRule="exact"/>
      </w:pPr>
    </w:p>
    <w:p w:rsidR="00E44CD5" w:rsidRDefault="00DD5F8F">
      <w:pPr>
        <w:spacing w:before="30"/>
        <w:ind w:left="94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------------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>
        <w:rPr>
          <w:rFonts w:ascii="Cambria" w:eastAsia="Cambria" w:hAnsi="Cambria" w:cs="Cambria"/>
          <w:b/>
          <w:sz w:val="22"/>
          <w:szCs w:val="22"/>
        </w:rPr>
        <w:t>-------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>
        <w:rPr>
          <w:rFonts w:ascii="Cambria" w:eastAsia="Cambria" w:hAnsi="Cambria" w:cs="Cambria"/>
          <w:b/>
          <w:sz w:val="22"/>
          <w:szCs w:val="22"/>
        </w:rPr>
        <w:t>--------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>
        <w:rPr>
          <w:rFonts w:ascii="Cambria" w:eastAsia="Cambria" w:hAnsi="Cambria" w:cs="Cambria"/>
          <w:b/>
          <w:sz w:val="22"/>
          <w:szCs w:val="22"/>
        </w:rPr>
        <w:t>--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>
        <w:rPr>
          <w:rFonts w:ascii="Cambria" w:eastAsia="Cambria" w:hAnsi="Cambria" w:cs="Cambria"/>
          <w:b/>
          <w:sz w:val="22"/>
          <w:szCs w:val="22"/>
        </w:rPr>
        <w:t>------------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>
        <w:rPr>
          <w:rFonts w:ascii="Cambria" w:eastAsia="Cambria" w:hAnsi="Cambria" w:cs="Cambria"/>
          <w:b/>
          <w:sz w:val="22"/>
          <w:szCs w:val="22"/>
        </w:rPr>
        <w:t>-------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>
        <w:rPr>
          <w:rFonts w:ascii="Cambria" w:eastAsia="Cambria" w:hAnsi="Cambria" w:cs="Cambria"/>
          <w:b/>
          <w:sz w:val="22"/>
          <w:szCs w:val="22"/>
        </w:rPr>
        <w:t>--------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>
        <w:rPr>
          <w:rFonts w:ascii="Cambria" w:eastAsia="Cambria" w:hAnsi="Cambria" w:cs="Cambria"/>
          <w:b/>
          <w:sz w:val="22"/>
          <w:szCs w:val="22"/>
        </w:rPr>
        <w:t>--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>
        <w:rPr>
          <w:rFonts w:ascii="Cambria" w:eastAsia="Cambria" w:hAnsi="Cambria" w:cs="Cambria"/>
          <w:b/>
          <w:sz w:val="22"/>
          <w:szCs w:val="22"/>
        </w:rPr>
        <w:t>------------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>
        <w:rPr>
          <w:rFonts w:ascii="Cambria" w:eastAsia="Cambria" w:hAnsi="Cambria" w:cs="Cambria"/>
          <w:b/>
          <w:sz w:val="22"/>
          <w:szCs w:val="22"/>
        </w:rPr>
        <w:t>-------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>
        <w:rPr>
          <w:rFonts w:ascii="Cambria" w:eastAsia="Cambria" w:hAnsi="Cambria" w:cs="Cambria"/>
          <w:b/>
          <w:sz w:val="22"/>
          <w:szCs w:val="22"/>
        </w:rPr>
        <w:t>--------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>
        <w:rPr>
          <w:rFonts w:ascii="Cambria" w:eastAsia="Cambria" w:hAnsi="Cambria" w:cs="Cambria"/>
          <w:b/>
          <w:sz w:val="22"/>
          <w:szCs w:val="22"/>
        </w:rPr>
        <w:t>--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>
        <w:rPr>
          <w:rFonts w:ascii="Cambria" w:eastAsia="Cambria" w:hAnsi="Cambria" w:cs="Cambria"/>
          <w:b/>
          <w:sz w:val="22"/>
          <w:szCs w:val="22"/>
        </w:rPr>
        <w:t>------------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>
        <w:rPr>
          <w:rFonts w:ascii="Cambria" w:eastAsia="Cambria" w:hAnsi="Cambria" w:cs="Cambria"/>
          <w:b/>
          <w:sz w:val="22"/>
          <w:szCs w:val="22"/>
        </w:rPr>
        <w:t>----</w:t>
      </w:r>
    </w:p>
    <w:p w:rsidR="00E44CD5" w:rsidRDefault="00E44CD5">
      <w:pPr>
        <w:spacing w:before="8" w:line="120" w:lineRule="exact"/>
        <w:rPr>
          <w:sz w:val="12"/>
          <w:szCs w:val="12"/>
        </w:rPr>
      </w:pPr>
    </w:p>
    <w:p w:rsidR="00E44CD5" w:rsidRDefault="00B50E73">
      <w:pPr>
        <w:spacing w:line="547" w:lineRule="auto"/>
        <w:ind w:left="940" w:right="322"/>
        <w:rPr>
          <w:rFonts w:ascii="Cambria" w:eastAsia="Cambria" w:hAnsi="Cambria" w:cs="Cambria"/>
          <w:sz w:val="22"/>
          <w:szCs w:val="22"/>
        </w:rPr>
      </w:pPr>
      <w:r>
        <w:pict>
          <v:group id="_x0000_s1047" style="position:absolute;left:0;text-align:left;margin-left:66pt;margin-top:51.5pt;width:488.25pt;height:0;z-index:-251663872;mso-position-horizontal-relative:page" coordorigin="1320,1030" coordsize="9765,0">
            <v:shape id="_x0000_s1048" style="position:absolute;left:1320;top:1030;width:9765;height:0" coordorigin="1320,1030" coordsize="9765,0" path="m1320,1030r9765,e" filled="f" strokeweight="1.5pt">
              <v:path arrowok="t"/>
            </v:shape>
            <w10:wrap anchorx="page"/>
          </v:group>
        </w:pict>
      </w:r>
      <w:r w:rsidR="00DD5F8F">
        <w:rPr>
          <w:rFonts w:ascii="Cambria" w:eastAsia="Cambria" w:hAnsi="Cambria" w:cs="Cambria"/>
          <w:b/>
          <w:sz w:val="22"/>
          <w:szCs w:val="22"/>
        </w:rPr>
        <w:t>------------</w:t>
      </w:r>
      <w:r w:rsidR="00DD5F8F"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 w:rsidR="00DD5F8F">
        <w:rPr>
          <w:rFonts w:ascii="Cambria" w:eastAsia="Cambria" w:hAnsi="Cambria" w:cs="Cambria"/>
          <w:b/>
          <w:sz w:val="22"/>
          <w:szCs w:val="22"/>
        </w:rPr>
        <w:t>-------</w:t>
      </w:r>
      <w:r w:rsidR="00DD5F8F"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 w:rsidR="00DD5F8F">
        <w:rPr>
          <w:rFonts w:ascii="Cambria" w:eastAsia="Cambria" w:hAnsi="Cambria" w:cs="Cambria"/>
          <w:b/>
          <w:sz w:val="22"/>
          <w:szCs w:val="22"/>
        </w:rPr>
        <w:t>--------</w:t>
      </w:r>
      <w:r w:rsidR="00DD5F8F"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 w:rsidR="00DD5F8F">
        <w:rPr>
          <w:rFonts w:ascii="Cambria" w:eastAsia="Cambria" w:hAnsi="Cambria" w:cs="Cambria"/>
          <w:b/>
          <w:sz w:val="22"/>
          <w:szCs w:val="22"/>
        </w:rPr>
        <w:t>--</w:t>
      </w:r>
      <w:r w:rsidR="00DD5F8F"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 w:rsidR="00DD5F8F">
        <w:rPr>
          <w:rFonts w:ascii="Cambria" w:eastAsia="Cambria" w:hAnsi="Cambria" w:cs="Cambria"/>
          <w:b/>
          <w:sz w:val="22"/>
          <w:szCs w:val="22"/>
        </w:rPr>
        <w:t>------------</w:t>
      </w:r>
      <w:r w:rsidR="00DD5F8F"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 w:rsidR="00DD5F8F">
        <w:rPr>
          <w:rFonts w:ascii="Cambria" w:eastAsia="Cambria" w:hAnsi="Cambria" w:cs="Cambria"/>
          <w:b/>
          <w:sz w:val="22"/>
          <w:szCs w:val="22"/>
        </w:rPr>
        <w:t>-------</w:t>
      </w:r>
      <w:r w:rsidR="00DD5F8F"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 w:rsidR="00DD5F8F">
        <w:rPr>
          <w:rFonts w:ascii="Cambria" w:eastAsia="Cambria" w:hAnsi="Cambria" w:cs="Cambria"/>
          <w:b/>
          <w:sz w:val="22"/>
          <w:szCs w:val="22"/>
        </w:rPr>
        <w:t>--------</w:t>
      </w:r>
      <w:r w:rsidR="00DD5F8F"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 w:rsidR="00DD5F8F">
        <w:rPr>
          <w:rFonts w:ascii="Cambria" w:eastAsia="Cambria" w:hAnsi="Cambria" w:cs="Cambria"/>
          <w:b/>
          <w:sz w:val="22"/>
          <w:szCs w:val="22"/>
        </w:rPr>
        <w:t>--</w:t>
      </w:r>
      <w:r w:rsidR="00DD5F8F"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 w:rsidR="00DD5F8F">
        <w:rPr>
          <w:rFonts w:ascii="Cambria" w:eastAsia="Cambria" w:hAnsi="Cambria" w:cs="Cambria"/>
          <w:b/>
          <w:sz w:val="22"/>
          <w:szCs w:val="22"/>
        </w:rPr>
        <w:t>------------</w:t>
      </w:r>
      <w:r w:rsidR="00DD5F8F"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 w:rsidR="00DD5F8F">
        <w:rPr>
          <w:rFonts w:ascii="Cambria" w:eastAsia="Cambria" w:hAnsi="Cambria" w:cs="Cambria"/>
          <w:b/>
          <w:sz w:val="22"/>
          <w:szCs w:val="22"/>
        </w:rPr>
        <w:t>-------</w:t>
      </w:r>
      <w:r w:rsidR="00DD5F8F"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 w:rsidR="00DD5F8F">
        <w:rPr>
          <w:rFonts w:ascii="Cambria" w:eastAsia="Cambria" w:hAnsi="Cambria" w:cs="Cambria"/>
          <w:b/>
          <w:sz w:val="22"/>
          <w:szCs w:val="22"/>
        </w:rPr>
        <w:t>--------</w:t>
      </w:r>
      <w:r w:rsidR="00DD5F8F"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 w:rsidR="00DD5F8F">
        <w:rPr>
          <w:rFonts w:ascii="Cambria" w:eastAsia="Cambria" w:hAnsi="Cambria" w:cs="Cambria"/>
          <w:b/>
          <w:sz w:val="22"/>
          <w:szCs w:val="22"/>
        </w:rPr>
        <w:t>--</w:t>
      </w:r>
      <w:r w:rsidR="00DD5F8F"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 w:rsidR="00DD5F8F">
        <w:rPr>
          <w:rFonts w:ascii="Cambria" w:eastAsia="Cambria" w:hAnsi="Cambria" w:cs="Cambria"/>
          <w:b/>
          <w:sz w:val="22"/>
          <w:szCs w:val="22"/>
        </w:rPr>
        <w:t>------------</w:t>
      </w:r>
      <w:r w:rsidR="00DD5F8F"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 w:rsidR="00DD5F8F">
        <w:rPr>
          <w:rFonts w:ascii="Cambria" w:eastAsia="Cambria" w:hAnsi="Cambria" w:cs="Cambria"/>
          <w:b/>
          <w:sz w:val="22"/>
          <w:szCs w:val="22"/>
        </w:rPr>
        <w:t xml:space="preserve">---- </w:t>
      </w:r>
      <w:r w:rsidR="00DD5F8F">
        <w:rPr>
          <w:rFonts w:ascii="Cambria" w:eastAsia="Cambria" w:hAnsi="Cambria" w:cs="Cambria"/>
          <w:b/>
          <w:spacing w:val="1"/>
          <w:sz w:val="22"/>
          <w:szCs w:val="22"/>
        </w:rPr>
        <w:t>(</w:t>
      </w:r>
      <w:r w:rsidR="00DD5F8F">
        <w:rPr>
          <w:rFonts w:ascii="Cambria" w:eastAsia="Cambria" w:hAnsi="Cambria" w:cs="Cambria"/>
          <w:b/>
          <w:spacing w:val="-1"/>
          <w:sz w:val="22"/>
          <w:szCs w:val="22"/>
        </w:rPr>
        <w:t>b</w:t>
      </w:r>
      <w:r w:rsidR="00DD5F8F">
        <w:rPr>
          <w:rFonts w:ascii="Cambria" w:eastAsia="Cambria" w:hAnsi="Cambria" w:cs="Cambria"/>
          <w:b/>
          <w:sz w:val="22"/>
          <w:szCs w:val="22"/>
        </w:rPr>
        <w:t xml:space="preserve">)       </w:t>
      </w:r>
      <w:r w:rsidR="00DD5F8F">
        <w:rPr>
          <w:rFonts w:ascii="Cambria" w:eastAsia="Cambria" w:hAnsi="Cambria" w:cs="Cambria"/>
          <w:b/>
          <w:spacing w:val="22"/>
          <w:sz w:val="22"/>
          <w:szCs w:val="22"/>
        </w:rPr>
        <w:t xml:space="preserve"> </w:t>
      </w:r>
      <w:r w:rsidR="00DD5F8F">
        <w:rPr>
          <w:rFonts w:ascii="Cambria" w:eastAsia="Cambria" w:hAnsi="Cambria" w:cs="Cambria"/>
          <w:b/>
          <w:spacing w:val="-1"/>
          <w:sz w:val="22"/>
          <w:szCs w:val="22"/>
        </w:rPr>
        <w:t>N</w:t>
      </w:r>
      <w:r w:rsidR="00DD5F8F">
        <w:rPr>
          <w:rFonts w:ascii="Cambria" w:eastAsia="Cambria" w:hAnsi="Cambria" w:cs="Cambria"/>
          <w:b/>
          <w:sz w:val="22"/>
          <w:szCs w:val="22"/>
        </w:rPr>
        <w:t xml:space="preserve">ame </w:t>
      </w:r>
      <w:r w:rsidR="00DD5F8F">
        <w:rPr>
          <w:rFonts w:ascii="Cambria" w:eastAsia="Cambria" w:hAnsi="Cambria" w:cs="Cambria"/>
          <w:b/>
          <w:spacing w:val="-2"/>
          <w:sz w:val="22"/>
          <w:szCs w:val="22"/>
        </w:rPr>
        <w:t>w</w:t>
      </w:r>
      <w:r w:rsidR="00DD5F8F">
        <w:rPr>
          <w:rFonts w:ascii="Cambria" w:eastAsia="Cambria" w:hAnsi="Cambria" w:cs="Cambria"/>
          <w:b/>
          <w:sz w:val="22"/>
          <w:szCs w:val="22"/>
        </w:rPr>
        <w:t>i</w:t>
      </w:r>
      <w:r w:rsidR="00DD5F8F">
        <w:rPr>
          <w:rFonts w:ascii="Cambria" w:eastAsia="Cambria" w:hAnsi="Cambria" w:cs="Cambria"/>
          <w:b/>
          <w:spacing w:val="1"/>
          <w:sz w:val="22"/>
          <w:szCs w:val="22"/>
        </w:rPr>
        <w:t>t</w:t>
      </w:r>
      <w:r w:rsidR="00DD5F8F">
        <w:rPr>
          <w:rFonts w:ascii="Cambria" w:eastAsia="Cambria" w:hAnsi="Cambria" w:cs="Cambria"/>
          <w:b/>
          <w:sz w:val="22"/>
          <w:szCs w:val="22"/>
        </w:rPr>
        <w:t xml:space="preserve">h </w:t>
      </w:r>
      <w:r w:rsidR="00DD5F8F">
        <w:rPr>
          <w:rFonts w:ascii="Cambria" w:eastAsia="Cambria" w:hAnsi="Cambria" w:cs="Cambria"/>
          <w:b/>
          <w:spacing w:val="-3"/>
          <w:sz w:val="22"/>
          <w:szCs w:val="22"/>
        </w:rPr>
        <w:t>i</w:t>
      </w:r>
      <w:r w:rsidR="00DD5F8F">
        <w:rPr>
          <w:rFonts w:ascii="Cambria" w:eastAsia="Cambria" w:hAnsi="Cambria" w:cs="Cambria"/>
          <w:b/>
          <w:spacing w:val="1"/>
          <w:sz w:val="22"/>
          <w:szCs w:val="22"/>
        </w:rPr>
        <w:t>n</w:t>
      </w:r>
      <w:r w:rsidR="00DD5F8F">
        <w:rPr>
          <w:rFonts w:ascii="Cambria" w:eastAsia="Cambria" w:hAnsi="Cambria" w:cs="Cambria"/>
          <w:b/>
          <w:sz w:val="22"/>
          <w:szCs w:val="22"/>
        </w:rPr>
        <w:t>i</w:t>
      </w:r>
      <w:r w:rsidR="00DD5F8F">
        <w:rPr>
          <w:rFonts w:ascii="Cambria" w:eastAsia="Cambria" w:hAnsi="Cambria" w:cs="Cambria"/>
          <w:b/>
          <w:spacing w:val="-1"/>
          <w:sz w:val="22"/>
          <w:szCs w:val="22"/>
        </w:rPr>
        <w:t>t</w:t>
      </w:r>
      <w:r w:rsidR="00DD5F8F">
        <w:rPr>
          <w:rFonts w:ascii="Cambria" w:eastAsia="Cambria" w:hAnsi="Cambria" w:cs="Cambria"/>
          <w:b/>
          <w:sz w:val="22"/>
          <w:szCs w:val="22"/>
        </w:rPr>
        <w:t xml:space="preserve">ials     </w:t>
      </w:r>
      <w:r w:rsidR="00DD5F8F">
        <w:rPr>
          <w:rFonts w:ascii="Cambria" w:eastAsia="Cambria" w:hAnsi="Cambria" w:cs="Cambria"/>
          <w:b/>
          <w:spacing w:val="28"/>
          <w:sz w:val="22"/>
          <w:szCs w:val="22"/>
        </w:rPr>
        <w:t xml:space="preserve"> </w:t>
      </w:r>
      <w:proofErr w:type="gramStart"/>
      <w:r w:rsidR="00DD5F8F">
        <w:rPr>
          <w:rFonts w:ascii="Cambria" w:eastAsia="Cambria" w:hAnsi="Cambria" w:cs="Cambria"/>
          <w:b/>
          <w:spacing w:val="1"/>
          <w:sz w:val="22"/>
          <w:szCs w:val="22"/>
        </w:rPr>
        <w:t>:</w:t>
      </w:r>
      <w:r w:rsidR="00DD5F8F">
        <w:rPr>
          <w:rFonts w:ascii="Cambria" w:eastAsia="Cambria" w:hAnsi="Cambria" w:cs="Cambria"/>
          <w:b/>
          <w:sz w:val="22"/>
          <w:szCs w:val="22"/>
        </w:rPr>
        <w:t>---------</w:t>
      </w:r>
      <w:r w:rsidR="00DD5F8F"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 w:rsidR="00DD5F8F">
        <w:rPr>
          <w:rFonts w:ascii="Cambria" w:eastAsia="Cambria" w:hAnsi="Cambria" w:cs="Cambria"/>
          <w:b/>
          <w:sz w:val="22"/>
          <w:szCs w:val="22"/>
        </w:rPr>
        <w:t>-------</w:t>
      </w:r>
      <w:r w:rsidR="00DD5F8F"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 w:rsidR="00DD5F8F">
        <w:rPr>
          <w:rFonts w:ascii="Cambria" w:eastAsia="Cambria" w:hAnsi="Cambria" w:cs="Cambria"/>
          <w:b/>
          <w:sz w:val="22"/>
          <w:szCs w:val="22"/>
        </w:rPr>
        <w:t>--------</w:t>
      </w:r>
      <w:r w:rsidR="00DD5F8F"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 w:rsidR="00DD5F8F">
        <w:rPr>
          <w:rFonts w:ascii="Cambria" w:eastAsia="Cambria" w:hAnsi="Cambria" w:cs="Cambria"/>
          <w:b/>
          <w:sz w:val="22"/>
          <w:szCs w:val="22"/>
        </w:rPr>
        <w:t>----</w:t>
      </w:r>
      <w:r w:rsidR="00DD5F8F"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 w:rsidR="00DD5F8F">
        <w:rPr>
          <w:rFonts w:ascii="Cambria" w:eastAsia="Cambria" w:hAnsi="Cambria" w:cs="Cambria"/>
          <w:b/>
          <w:sz w:val="22"/>
          <w:szCs w:val="22"/>
        </w:rPr>
        <w:t>------------</w:t>
      </w:r>
      <w:r w:rsidR="00DD5F8F"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 w:rsidR="00DD5F8F">
        <w:rPr>
          <w:rFonts w:ascii="Cambria" w:eastAsia="Cambria" w:hAnsi="Cambria" w:cs="Cambria"/>
          <w:b/>
          <w:sz w:val="22"/>
          <w:szCs w:val="22"/>
        </w:rPr>
        <w:t>-------</w:t>
      </w:r>
      <w:r w:rsidR="00DD5F8F"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 w:rsidR="00DD5F8F">
        <w:rPr>
          <w:rFonts w:ascii="Cambria" w:eastAsia="Cambria" w:hAnsi="Cambria" w:cs="Cambria"/>
          <w:b/>
          <w:sz w:val="22"/>
          <w:szCs w:val="22"/>
        </w:rPr>
        <w:t>--------</w:t>
      </w:r>
      <w:r w:rsidR="00DD5F8F"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 w:rsidR="00DD5F8F">
        <w:rPr>
          <w:rFonts w:ascii="Cambria" w:eastAsia="Cambria" w:hAnsi="Cambria" w:cs="Cambria"/>
          <w:b/>
          <w:sz w:val="22"/>
          <w:szCs w:val="22"/>
        </w:rPr>
        <w:t>--</w:t>
      </w:r>
      <w:r w:rsidR="00DD5F8F"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 w:rsidR="00DD5F8F">
        <w:rPr>
          <w:rFonts w:ascii="Cambria" w:eastAsia="Cambria" w:hAnsi="Cambria" w:cs="Cambria"/>
          <w:b/>
          <w:sz w:val="22"/>
          <w:szCs w:val="22"/>
        </w:rPr>
        <w:t>-----------</w:t>
      </w:r>
      <w:proofErr w:type="gramEnd"/>
    </w:p>
    <w:p w:rsidR="00E44CD5" w:rsidRDefault="00DD5F8F">
      <w:pPr>
        <w:spacing w:line="240" w:lineRule="exact"/>
        <w:ind w:left="2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pacing w:val="-1"/>
          <w:sz w:val="22"/>
          <w:szCs w:val="22"/>
        </w:rPr>
        <w:t>02</w:t>
      </w:r>
      <w:r>
        <w:rPr>
          <w:rFonts w:ascii="Cambria" w:eastAsia="Cambria" w:hAnsi="Cambria" w:cs="Cambria"/>
          <w:b/>
          <w:sz w:val="22"/>
          <w:szCs w:val="22"/>
        </w:rPr>
        <w:t xml:space="preserve">.       </w:t>
      </w:r>
      <w:r>
        <w:rPr>
          <w:rFonts w:ascii="Cambria" w:eastAsia="Cambria" w:hAnsi="Cambria" w:cs="Cambria"/>
          <w:b/>
          <w:spacing w:val="22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(</w:t>
      </w:r>
      <w:proofErr w:type="gramStart"/>
      <w:r>
        <w:rPr>
          <w:rFonts w:ascii="Cambria" w:eastAsia="Cambria" w:hAnsi="Cambria" w:cs="Cambria"/>
          <w:b/>
          <w:sz w:val="22"/>
          <w:szCs w:val="22"/>
        </w:rPr>
        <w:t>a</w:t>
      </w:r>
      <w:proofErr w:type="gramEnd"/>
      <w:r>
        <w:rPr>
          <w:rFonts w:ascii="Cambria" w:eastAsia="Cambria" w:hAnsi="Cambria" w:cs="Cambria"/>
          <w:b/>
          <w:sz w:val="22"/>
          <w:szCs w:val="22"/>
        </w:rPr>
        <w:t xml:space="preserve">)       </w:t>
      </w:r>
      <w:r>
        <w:rPr>
          <w:rFonts w:ascii="Cambria" w:eastAsia="Cambria" w:hAnsi="Cambria" w:cs="Cambria"/>
          <w:b/>
          <w:spacing w:val="33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P</w:t>
      </w:r>
      <w:r>
        <w:rPr>
          <w:rFonts w:ascii="Cambria" w:eastAsia="Cambria" w:hAnsi="Cambria" w:cs="Cambria"/>
          <w:b/>
          <w:sz w:val="22"/>
          <w:szCs w:val="22"/>
        </w:rPr>
        <w:t>erm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b/>
          <w:sz w:val="22"/>
          <w:szCs w:val="22"/>
        </w:rPr>
        <w:t>t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b/>
          <w:sz w:val="22"/>
          <w:szCs w:val="22"/>
        </w:rPr>
        <w:t>ddre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b/>
          <w:sz w:val="22"/>
          <w:szCs w:val="22"/>
        </w:rPr>
        <w:t xml:space="preserve">s                 </w:t>
      </w:r>
      <w:r>
        <w:rPr>
          <w:rFonts w:ascii="Cambria" w:eastAsia="Cambria" w:hAnsi="Cambria" w:cs="Cambria"/>
          <w:b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:</w:t>
      </w:r>
    </w:p>
    <w:p w:rsidR="00E44CD5" w:rsidRDefault="00E44CD5">
      <w:pPr>
        <w:spacing w:line="200" w:lineRule="exact"/>
      </w:pPr>
    </w:p>
    <w:p w:rsidR="00E44CD5" w:rsidRDefault="00E44CD5">
      <w:pPr>
        <w:spacing w:line="200" w:lineRule="exact"/>
      </w:pPr>
    </w:p>
    <w:p w:rsidR="00E44CD5" w:rsidRDefault="00E44CD5">
      <w:pPr>
        <w:spacing w:line="200" w:lineRule="exact"/>
      </w:pPr>
    </w:p>
    <w:p w:rsidR="00E44CD5" w:rsidRDefault="00E44CD5">
      <w:pPr>
        <w:spacing w:before="16" w:line="280" w:lineRule="exact"/>
        <w:rPr>
          <w:sz w:val="28"/>
          <w:szCs w:val="28"/>
        </w:rPr>
      </w:pPr>
    </w:p>
    <w:p w:rsidR="00E44CD5" w:rsidRDefault="00B50E73">
      <w:pPr>
        <w:spacing w:line="280" w:lineRule="atLeast"/>
        <w:ind w:left="1660" w:right="5258" w:hanging="720"/>
        <w:rPr>
          <w:rFonts w:ascii="Cambria" w:eastAsia="Cambria" w:hAnsi="Cambria" w:cs="Cambria"/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66pt;margin-top:72.3pt;width:254.2pt;height:195.2pt;z-index:-2516567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36"/>
                    <w:gridCol w:w="721"/>
                    <w:gridCol w:w="3027"/>
                    <w:gridCol w:w="700"/>
                  </w:tblGrid>
                  <w:tr w:rsidR="00E44CD5">
                    <w:trPr>
                      <w:trHeight w:hRule="exact" w:val="1128"/>
                    </w:trPr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:rsidR="00E44CD5" w:rsidRDefault="00E44CD5"/>
                    </w:tc>
                    <w:tc>
                      <w:tcPr>
                        <w:tcW w:w="721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:rsidR="00E44CD5" w:rsidRDefault="00DD5F8F">
                        <w:pPr>
                          <w:spacing w:before="70"/>
                          <w:ind w:left="2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b/>
                            <w:spacing w:val="1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>c)</w:t>
                        </w:r>
                      </w:p>
                      <w:p w:rsidR="00E44CD5" w:rsidRDefault="00E44CD5">
                        <w:pPr>
                          <w:spacing w:before="7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E44CD5" w:rsidRDefault="00E44CD5">
                        <w:pPr>
                          <w:spacing w:line="200" w:lineRule="exact"/>
                        </w:pPr>
                      </w:p>
                      <w:p w:rsidR="00E44CD5" w:rsidRDefault="00DD5F8F">
                        <w:pPr>
                          <w:ind w:left="2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b/>
                            <w:spacing w:val="1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>d)</w:t>
                        </w:r>
                      </w:p>
                    </w:tc>
                    <w:tc>
                      <w:tcPr>
                        <w:tcW w:w="3027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:rsidR="00E44CD5" w:rsidRDefault="00DD5F8F">
                        <w:pPr>
                          <w:spacing w:before="70"/>
                          <w:ind w:left="203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1"/>
                            <w:sz w:val="22"/>
                            <w:szCs w:val="22"/>
                          </w:rPr>
                          <w:t>nt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-3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>Te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-3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>ep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-3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 xml:space="preserve">e 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-1"/>
                            <w:sz w:val="22"/>
                            <w:szCs w:val="22"/>
                          </w:rPr>
                          <w:t>No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>.</w:t>
                        </w:r>
                      </w:p>
                      <w:p w:rsidR="00E44CD5" w:rsidRDefault="00E44CD5">
                        <w:pPr>
                          <w:spacing w:before="7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E44CD5" w:rsidRDefault="00E44CD5">
                        <w:pPr>
                          <w:spacing w:line="200" w:lineRule="exact"/>
                        </w:pPr>
                      </w:p>
                      <w:p w:rsidR="00E44CD5" w:rsidRDefault="00DD5F8F">
                        <w:pPr>
                          <w:ind w:left="203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>E-mail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:rsidR="00E44CD5" w:rsidRDefault="00DD5F8F">
                        <w:pPr>
                          <w:spacing w:before="70"/>
                          <w:ind w:left="57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b/>
                            <w:spacing w:val="1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ascii="Cambria" w:eastAsia="Cambria" w:hAnsi="Cambria" w:cs="Cambria"/>
                            <w:b/>
                          </w:rPr>
                          <w:t>Home</w:t>
                        </w:r>
                      </w:p>
                      <w:p w:rsidR="00E44CD5" w:rsidRDefault="00E44CD5">
                        <w:pPr>
                          <w:spacing w:before="7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E44CD5" w:rsidRDefault="00E44CD5">
                        <w:pPr>
                          <w:spacing w:line="200" w:lineRule="exact"/>
                        </w:pPr>
                      </w:p>
                      <w:p w:rsidR="00E44CD5" w:rsidRDefault="00DD5F8F">
                        <w:pPr>
                          <w:ind w:left="57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>:</w:t>
                        </w:r>
                      </w:p>
                    </w:tc>
                  </w:tr>
                  <w:tr w:rsidR="00E44CD5">
                    <w:trPr>
                      <w:trHeight w:hRule="exact" w:val="661"/>
                    </w:trPr>
                    <w:tc>
                      <w:tcPr>
                        <w:tcW w:w="636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:rsidR="00E44CD5" w:rsidRDefault="00E44CD5">
                        <w:pPr>
                          <w:spacing w:before="1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E44CD5" w:rsidRDefault="00DD5F8F">
                        <w:pPr>
                          <w:ind w:left="120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b/>
                            <w:spacing w:val="-1"/>
                            <w:sz w:val="22"/>
                            <w:szCs w:val="22"/>
                          </w:rPr>
                          <w:t>03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:rsidR="00E44CD5" w:rsidRDefault="00E44CD5"/>
                    </w:tc>
                    <w:tc>
                      <w:tcPr>
                        <w:tcW w:w="3027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:rsidR="00E44CD5" w:rsidRDefault="00E44CD5">
                        <w:pPr>
                          <w:spacing w:before="1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E44CD5" w:rsidRDefault="00DD5F8F">
                        <w:pPr>
                          <w:ind w:left="203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b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>ati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>al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>Id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1"/>
                            <w:sz w:val="22"/>
                            <w:szCs w:val="22"/>
                          </w:rPr>
                          <w:t>nt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-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>y Ca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 xml:space="preserve">d 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-4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:rsidR="00E44CD5" w:rsidRDefault="00E44CD5">
                        <w:pPr>
                          <w:spacing w:before="1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E44CD5" w:rsidRDefault="00DD5F8F">
                        <w:pPr>
                          <w:ind w:left="57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:</w:t>
                        </w:r>
                      </w:p>
                    </w:tc>
                  </w:tr>
                  <w:tr w:rsidR="00E44CD5">
                    <w:trPr>
                      <w:trHeight w:hRule="exact" w:val="499"/>
                    </w:trPr>
                    <w:tc>
                      <w:tcPr>
                        <w:tcW w:w="636" w:type="dxa"/>
                        <w:tcBorders>
                          <w:top w:val="single" w:sz="1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44CD5" w:rsidRDefault="00DD5F8F">
                        <w:pPr>
                          <w:spacing w:before="61"/>
                          <w:ind w:left="120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b/>
                            <w:spacing w:val="-1"/>
                            <w:sz w:val="22"/>
                            <w:szCs w:val="22"/>
                          </w:rPr>
                          <w:t>04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sz="1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44CD5" w:rsidRDefault="00DD5F8F">
                        <w:pPr>
                          <w:spacing w:before="61"/>
                          <w:ind w:left="2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b/>
                            <w:spacing w:val="1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>a)</w:t>
                        </w:r>
                      </w:p>
                    </w:tc>
                    <w:tc>
                      <w:tcPr>
                        <w:tcW w:w="3027" w:type="dxa"/>
                        <w:tcBorders>
                          <w:top w:val="single" w:sz="1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44CD5" w:rsidRDefault="00DD5F8F">
                        <w:pPr>
                          <w:spacing w:before="61"/>
                          <w:ind w:left="203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>Da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 xml:space="preserve">e 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>f Bi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-1"/>
                            <w:sz w:val="22"/>
                            <w:szCs w:val="22"/>
                          </w:rPr>
                          <w:t>rt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>h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1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44CD5" w:rsidRDefault="00DD5F8F">
                        <w:pPr>
                          <w:spacing w:before="61"/>
                          <w:ind w:left="57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>:</w:t>
                        </w:r>
                      </w:p>
                    </w:tc>
                  </w:tr>
                  <w:tr w:rsidR="00E44CD5">
                    <w:trPr>
                      <w:trHeight w:hRule="exact" w:val="896"/>
                    </w:trPr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:rsidR="00E44CD5" w:rsidRDefault="00E44CD5"/>
                    </w:tc>
                    <w:tc>
                      <w:tcPr>
                        <w:tcW w:w="721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:rsidR="00E44CD5" w:rsidRDefault="00E44CD5">
                        <w:pPr>
                          <w:spacing w:before="6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E44CD5" w:rsidRDefault="00DD5F8F">
                        <w:pPr>
                          <w:ind w:left="2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b/>
                            <w:spacing w:val="1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-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3027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:rsidR="00E44CD5" w:rsidRDefault="00E44CD5">
                        <w:pPr>
                          <w:spacing w:before="6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E44CD5" w:rsidRDefault="00DD5F8F">
                        <w:pPr>
                          <w:ind w:left="203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>Age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 xml:space="preserve">at 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-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>e c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-1"/>
                            <w:sz w:val="22"/>
                            <w:szCs w:val="22"/>
                          </w:rPr>
                          <w:t>lo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>sing d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 xml:space="preserve">e 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>f</w:t>
                        </w:r>
                      </w:p>
                      <w:p w:rsidR="00E44CD5" w:rsidRDefault="00DD5F8F">
                        <w:pPr>
                          <w:spacing w:before="39"/>
                          <w:ind w:left="203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>Applic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-3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:rsidR="00E44CD5" w:rsidRDefault="00E44CD5">
                        <w:pPr>
                          <w:spacing w:before="6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E44CD5" w:rsidRDefault="00DD5F8F">
                        <w:pPr>
                          <w:ind w:left="57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>:</w:t>
                        </w:r>
                      </w:p>
                    </w:tc>
                  </w:tr>
                  <w:tr w:rsidR="00E44CD5">
                    <w:trPr>
                      <w:trHeight w:hRule="exact" w:val="690"/>
                    </w:trPr>
                    <w:tc>
                      <w:tcPr>
                        <w:tcW w:w="636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:rsidR="00E44CD5" w:rsidRDefault="00E44CD5">
                        <w:pPr>
                          <w:spacing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E44CD5" w:rsidRDefault="00DD5F8F">
                        <w:pPr>
                          <w:ind w:left="120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b/>
                            <w:spacing w:val="-1"/>
                            <w:sz w:val="22"/>
                            <w:szCs w:val="22"/>
                          </w:rPr>
                          <w:t>05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:rsidR="00E44CD5" w:rsidRDefault="00E44CD5"/>
                    </w:tc>
                    <w:tc>
                      <w:tcPr>
                        <w:tcW w:w="3027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:rsidR="00E44CD5" w:rsidRDefault="00E44CD5">
                        <w:pPr>
                          <w:spacing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E44CD5" w:rsidRDefault="00DD5F8F">
                        <w:pPr>
                          <w:ind w:left="203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>Civ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-1"/>
                            <w:sz w:val="22"/>
                            <w:szCs w:val="22"/>
                          </w:rPr>
                          <w:t xml:space="preserve"> S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>us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:rsidR="00E44CD5" w:rsidRDefault="00E44CD5">
                        <w:pPr>
                          <w:spacing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E44CD5" w:rsidRDefault="00DD5F8F">
                        <w:pPr>
                          <w:ind w:left="57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>:</w:t>
                        </w:r>
                      </w:p>
                    </w:tc>
                  </w:tr>
                </w:tbl>
                <w:p w:rsidR="00E44CD5" w:rsidRDefault="00E44CD5"/>
              </w:txbxContent>
            </v:textbox>
            <w10:wrap anchorx="page"/>
          </v:shape>
        </w:pict>
      </w:r>
      <w:r w:rsidR="00DD5F8F">
        <w:rPr>
          <w:rFonts w:ascii="Cambria" w:eastAsia="Cambria" w:hAnsi="Cambria" w:cs="Cambria"/>
          <w:b/>
          <w:spacing w:val="1"/>
          <w:sz w:val="22"/>
          <w:szCs w:val="22"/>
        </w:rPr>
        <w:t>(</w:t>
      </w:r>
      <w:r w:rsidR="00DD5F8F">
        <w:rPr>
          <w:rFonts w:ascii="Cambria" w:eastAsia="Cambria" w:hAnsi="Cambria" w:cs="Cambria"/>
          <w:b/>
          <w:spacing w:val="-1"/>
          <w:sz w:val="22"/>
          <w:szCs w:val="22"/>
        </w:rPr>
        <w:t>b</w:t>
      </w:r>
      <w:r w:rsidR="00DD5F8F">
        <w:rPr>
          <w:rFonts w:ascii="Cambria" w:eastAsia="Cambria" w:hAnsi="Cambria" w:cs="Cambria"/>
          <w:b/>
          <w:sz w:val="22"/>
          <w:szCs w:val="22"/>
        </w:rPr>
        <w:t xml:space="preserve">)       </w:t>
      </w:r>
      <w:r w:rsidR="00DD5F8F">
        <w:rPr>
          <w:rFonts w:ascii="Cambria" w:eastAsia="Cambria" w:hAnsi="Cambria" w:cs="Cambria"/>
          <w:b/>
          <w:spacing w:val="22"/>
          <w:sz w:val="22"/>
          <w:szCs w:val="22"/>
        </w:rPr>
        <w:t xml:space="preserve"> </w:t>
      </w:r>
      <w:r w:rsidR="00DD5F8F">
        <w:rPr>
          <w:rFonts w:ascii="Cambria" w:eastAsia="Cambria" w:hAnsi="Cambria" w:cs="Cambria"/>
          <w:b/>
          <w:sz w:val="22"/>
          <w:szCs w:val="22"/>
        </w:rPr>
        <w:t>C</w:t>
      </w:r>
      <w:r w:rsidR="00DD5F8F">
        <w:rPr>
          <w:rFonts w:ascii="Cambria" w:eastAsia="Cambria" w:hAnsi="Cambria" w:cs="Cambria"/>
          <w:b/>
          <w:spacing w:val="-1"/>
          <w:sz w:val="22"/>
          <w:szCs w:val="22"/>
        </w:rPr>
        <w:t>o</w:t>
      </w:r>
      <w:r w:rsidR="00DD5F8F">
        <w:rPr>
          <w:rFonts w:ascii="Cambria" w:eastAsia="Cambria" w:hAnsi="Cambria" w:cs="Cambria"/>
          <w:b/>
          <w:spacing w:val="1"/>
          <w:sz w:val="22"/>
          <w:szCs w:val="22"/>
        </w:rPr>
        <w:t>nt</w:t>
      </w:r>
      <w:r w:rsidR="00DD5F8F">
        <w:rPr>
          <w:rFonts w:ascii="Cambria" w:eastAsia="Cambria" w:hAnsi="Cambria" w:cs="Cambria"/>
          <w:b/>
          <w:sz w:val="22"/>
          <w:szCs w:val="22"/>
        </w:rPr>
        <w:t>a</w:t>
      </w:r>
      <w:r w:rsidR="00DD5F8F">
        <w:rPr>
          <w:rFonts w:ascii="Cambria" w:eastAsia="Cambria" w:hAnsi="Cambria" w:cs="Cambria"/>
          <w:b/>
          <w:spacing w:val="-3"/>
          <w:sz w:val="22"/>
          <w:szCs w:val="22"/>
        </w:rPr>
        <w:t>c</w:t>
      </w:r>
      <w:r w:rsidR="00DD5F8F">
        <w:rPr>
          <w:rFonts w:ascii="Cambria" w:eastAsia="Cambria" w:hAnsi="Cambria" w:cs="Cambria"/>
          <w:b/>
          <w:sz w:val="22"/>
          <w:szCs w:val="22"/>
        </w:rPr>
        <w:t>t</w:t>
      </w:r>
      <w:r w:rsidR="00DD5F8F">
        <w:rPr>
          <w:rFonts w:ascii="Cambria" w:eastAsia="Cambria" w:hAnsi="Cambria" w:cs="Cambria"/>
          <w:b/>
          <w:spacing w:val="1"/>
          <w:sz w:val="22"/>
          <w:szCs w:val="22"/>
        </w:rPr>
        <w:t xml:space="preserve"> </w:t>
      </w:r>
      <w:r w:rsidR="00DD5F8F">
        <w:rPr>
          <w:rFonts w:ascii="Cambria" w:eastAsia="Cambria" w:hAnsi="Cambria" w:cs="Cambria"/>
          <w:b/>
          <w:sz w:val="22"/>
          <w:szCs w:val="22"/>
        </w:rPr>
        <w:t>Add</w:t>
      </w:r>
      <w:r w:rsidR="00DD5F8F">
        <w:rPr>
          <w:rFonts w:ascii="Cambria" w:eastAsia="Cambria" w:hAnsi="Cambria" w:cs="Cambria"/>
          <w:b/>
          <w:spacing w:val="-4"/>
          <w:sz w:val="22"/>
          <w:szCs w:val="22"/>
        </w:rPr>
        <w:t>r</w:t>
      </w:r>
      <w:r w:rsidR="00DD5F8F">
        <w:rPr>
          <w:rFonts w:ascii="Cambria" w:eastAsia="Cambria" w:hAnsi="Cambria" w:cs="Cambria"/>
          <w:b/>
          <w:sz w:val="22"/>
          <w:szCs w:val="22"/>
        </w:rPr>
        <w:t>ess (If dif</w:t>
      </w:r>
      <w:r w:rsidR="00DD5F8F">
        <w:rPr>
          <w:rFonts w:ascii="Cambria" w:eastAsia="Cambria" w:hAnsi="Cambria" w:cs="Cambria"/>
          <w:b/>
          <w:spacing w:val="-3"/>
          <w:sz w:val="22"/>
          <w:szCs w:val="22"/>
        </w:rPr>
        <w:t>f</w:t>
      </w:r>
      <w:r w:rsidR="00DD5F8F">
        <w:rPr>
          <w:rFonts w:ascii="Cambria" w:eastAsia="Cambria" w:hAnsi="Cambria" w:cs="Cambria"/>
          <w:b/>
          <w:spacing w:val="-2"/>
          <w:sz w:val="22"/>
          <w:szCs w:val="22"/>
        </w:rPr>
        <w:t>e</w:t>
      </w:r>
      <w:r w:rsidR="00DD5F8F">
        <w:rPr>
          <w:rFonts w:ascii="Cambria" w:eastAsia="Cambria" w:hAnsi="Cambria" w:cs="Cambria"/>
          <w:b/>
          <w:sz w:val="22"/>
          <w:szCs w:val="22"/>
        </w:rPr>
        <w:t xml:space="preserve">r      </w:t>
      </w:r>
      <w:r w:rsidR="00DD5F8F">
        <w:rPr>
          <w:rFonts w:ascii="Cambria" w:eastAsia="Cambria" w:hAnsi="Cambria" w:cs="Cambria"/>
          <w:b/>
          <w:spacing w:val="5"/>
          <w:sz w:val="22"/>
          <w:szCs w:val="22"/>
        </w:rPr>
        <w:t xml:space="preserve"> </w:t>
      </w:r>
      <w:r w:rsidR="00DD5F8F">
        <w:rPr>
          <w:rFonts w:ascii="Cambria" w:eastAsia="Cambria" w:hAnsi="Cambria" w:cs="Cambria"/>
          <w:b/>
          <w:sz w:val="22"/>
          <w:szCs w:val="22"/>
        </w:rPr>
        <w:t>: F</w:t>
      </w:r>
      <w:r w:rsidR="00DD5F8F">
        <w:rPr>
          <w:rFonts w:ascii="Cambria" w:eastAsia="Cambria" w:hAnsi="Cambria" w:cs="Cambria"/>
          <w:b/>
          <w:spacing w:val="-1"/>
          <w:sz w:val="22"/>
          <w:szCs w:val="22"/>
        </w:rPr>
        <w:t>ro</w:t>
      </w:r>
      <w:r w:rsidR="00DD5F8F">
        <w:rPr>
          <w:rFonts w:ascii="Cambria" w:eastAsia="Cambria" w:hAnsi="Cambria" w:cs="Cambria"/>
          <w:b/>
          <w:sz w:val="22"/>
          <w:szCs w:val="22"/>
        </w:rPr>
        <w:t>m pe</w:t>
      </w:r>
      <w:r w:rsidR="00DD5F8F">
        <w:rPr>
          <w:rFonts w:ascii="Cambria" w:eastAsia="Cambria" w:hAnsi="Cambria" w:cs="Cambria"/>
          <w:b/>
          <w:spacing w:val="-1"/>
          <w:sz w:val="22"/>
          <w:szCs w:val="22"/>
        </w:rPr>
        <w:t>r</w:t>
      </w:r>
      <w:r w:rsidR="00DD5F8F">
        <w:rPr>
          <w:rFonts w:ascii="Cambria" w:eastAsia="Cambria" w:hAnsi="Cambria" w:cs="Cambria"/>
          <w:b/>
          <w:sz w:val="22"/>
          <w:szCs w:val="22"/>
        </w:rPr>
        <w:t>ma</w:t>
      </w:r>
      <w:r w:rsidR="00DD5F8F">
        <w:rPr>
          <w:rFonts w:ascii="Cambria" w:eastAsia="Cambria" w:hAnsi="Cambria" w:cs="Cambria"/>
          <w:b/>
          <w:spacing w:val="-2"/>
          <w:sz w:val="22"/>
          <w:szCs w:val="22"/>
        </w:rPr>
        <w:t>ne</w:t>
      </w:r>
      <w:r w:rsidR="00DD5F8F">
        <w:rPr>
          <w:rFonts w:ascii="Cambria" w:eastAsia="Cambria" w:hAnsi="Cambria" w:cs="Cambria"/>
          <w:b/>
          <w:spacing w:val="1"/>
          <w:sz w:val="22"/>
          <w:szCs w:val="22"/>
        </w:rPr>
        <w:t>n</w:t>
      </w:r>
      <w:r w:rsidR="00DD5F8F">
        <w:rPr>
          <w:rFonts w:ascii="Cambria" w:eastAsia="Cambria" w:hAnsi="Cambria" w:cs="Cambria"/>
          <w:b/>
          <w:sz w:val="22"/>
          <w:szCs w:val="22"/>
        </w:rPr>
        <w:t>t</w:t>
      </w:r>
      <w:r w:rsidR="00DD5F8F">
        <w:rPr>
          <w:rFonts w:ascii="Cambria" w:eastAsia="Cambria" w:hAnsi="Cambria" w:cs="Cambria"/>
          <w:b/>
          <w:spacing w:val="1"/>
          <w:sz w:val="22"/>
          <w:szCs w:val="22"/>
        </w:rPr>
        <w:t xml:space="preserve"> </w:t>
      </w:r>
      <w:r w:rsidR="00DD5F8F">
        <w:rPr>
          <w:rFonts w:ascii="Cambria" w:eastAsia="Cambria" w:hAnsi="Cambria" w:cs="Cambria"/>
          <w:b/>
          <w:spacing w:val="-1"/>
          <w:sz w:val="22"/>
          <w:szCs w:val="22"/>
        </w:rPr>
        <w:t>a</w:t>
      </w:r>
      <w:r w:rsidR="00DD5F8F">
        <w:rPr>
          <w:rFonts w:ascii="Cambria" w:eastAsia="Cambria" w:hAnsi="Cambria" w:cs="Cambria"/>
          <w:b/>
          <w:sz w:val="22"/>
          <w:szCs w:val="22"/>
        </w:rPr>
        <w:t>ddr</w:t>
      </w:r>
      <w:r w:rsidR="00DD5F8F">
        <w:rPr>
          <w:rFonts w:ascii="Cambria" w:eastAsia="Cambria" w:hAnsi="Cambria" w:cs="Cambria"/>
          <w:b/>
          <w:spacing w:val="-3"/>
          <w:sz w:val="22"/>
          <w:szCs w:val="22"/>
        </w:rPr>
        <w:t>e</w:t>
      </w:r>
      <w:r w:rsidR="00DD5F8F">
        <w:rPr>
          <w:rFonts w:ascii="Cambria" w:eastAsia="Cambria" w:hAnsi="Cambria" w:cs="Cambria"/>
          <w:b/>
          <w:sz w:val="22"/>
          <w:szCs w:val="22"/>
        </w:rPr>
        <w:t>ss</w:t>
      </w:r>
    </w:p>
    <w:p w:rsidR="00E44CD5" w:rsidRDefault="00E44CD5">
      <w:pPr>
        <w:spacing w:before="6" w:line="100" w:lineRule="exact"/>
        <w:rPr>
          <w:sz w:val="11"/>
          <w:szCs w:val="11"/>
        </w:rPr>
      </w:pPr>
    </w:p>
    <w:p w:rsidR="00E44CD5" w:rsidRDefault="00E44CD5">
      <w:pPr>
        <w:spacing w:line="200" w:lineRule="exact"/>
      </w:pPr>
    </w:p>
    <w:p w:rsidR="00E44CD5" w:rsidRDefault="00E44CD5">
      <w:pPr>
        <w:spacing w:line="200" w:lineRule="exact"/>
      </w:pPr>
    </w:p>
    <w:p w:rsidR="00E44CD5" w:rsidRDefault="00E44CD5">
      <w:pPr>
        <w:spacing w:line="200" w:lineRule="exact"/>
      </w:pPr>
    </w:p>
    <w:p w:rsidR="00E44CD5" w:rsidRDefault="00E44CD5">
      <w:pPr>
        <w:spacing w:line="200" w:lineRule="exact"/>
      </w:pPr>
    </w:p>
    <w:p w:rsidR="00E44CD5" w:rsidRDefault="00DD5F8F">
      <w:pPr>
        <w:spacing w:before="31" w:line="220" w:lineRule="exact"/>
        <w:ind w:right="1849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w w:val="99"/>
          <w:position w:val="-1"/>
        </w:rPr>
        <w:t>M</w:t>
      </w:r>
      <w:r>
        <w:rPr>
          <w:rFonts w:ascii="Cambria" w:eastAsia="Cambria" w:hAnsi="Cambria" w:cs="Cambria"/>
          <w:b/>
          <w:spacing w:val="-1"/>
          <w:w w:val="99"/>
          <w:position w:val="-1"/>
        </w:rPr>
        <w:t>o</w:t>
      </w:r>
      <w:r>
        <w:rPr>
          <w:rFonts w:ascii="Cambria" w:eastAsia="Cambria" w:hAnsi="Cambria" w:cs="Cambria"/>
          <w:b/>
          <w:w w:val="99"/>
          <w:position w:val="-1"/>
        </w:rPr>
        <w:t>bile</w:t>
      </w:r>
    </w:p>
    <w:p w:rsidR="00E44CD5" w:rsidRDefault="00E44CD5">
      <w:pPr>
        <w:spacing w:before="1" w:line="180" w:lineRule="exact"/>
        <w:rPr>
          <w:sz w:val="18"/>
          <w:szCs w:val="18"/>
        </w:rPr>
      </w:pPr>
    </w:p>
    <w:p w:rsidR="00E44CD5" w:rsidRDefault="00E44CD5">
      <w:pPr>
        <w:spacing w:line="200" w:lineRule="exact"/>
      </w:pPr>
    </w:p>
    <w:p w:rsidR="00E44CD5" w:rsidRDefault="00E44CD5">
      <w:pPr>
        <w:spacing w:line="200" w:lineRule="exact"/>
      </w:pPr>
    </w:p>
    <w:p w:rsidR="00E44CD5" w:rsidRDefault="00E44CD5">
      <w:pPr>
        <w:spacing w:line="200" w:lineRule="exact"/>
      </w:pPr>
    </w:p>
    <w:p w:rsidR="00E44CD5" w:rsidRDefault="00B50E73">
      <w:pPr>
        <w:spacing w:line="200" w:lineRule="exact"/>
      </w:pPr>
      <w:r>
        <w:pict>
          <v:group id="_x0000_s1042" style="position:absolute;margin-left:66pt;margin-top:4.15pt;width:488.25pt;height:0;z-index:-251662848;mso-position-horizontal-relative:page" coordorigin="1320,1055" coordsize="9765,0">
            <v:shape id="_x0000_s1043" style="position:absolute;left:1320;top:1055;width:9765;height:0" coordorigin="1320,1055" coordsize="9765,0" path="m1320,1055r9765,e" filled="f" strokeweight="1.5pt">
              <v:path arrowok="t"/>
            </v:shape>
            <w10:wrap anchorx="page"/>
          </v:group>
        </w:pict>
      </w:r>
    </w:p>
    <w:p w:rsidR="00E44CD5" w:rsidRDefault="00E44CD5">
      <w:pPr>
        <w:spacing w:line="200" w:lineRule="exact"/>
      </w:pPr>
    </w:p>
    <w:p w:rsidR="00E44CD5" w:rsidRDefault="00E44CD5">
      <w:pPr>
        <w:spacing w:line="200" w:lineRule="exact"/>
      </w:pPr>
    </w:p>
    <w:p w:rsidR="00E44CD5" w:rsidRDefault="00B50E73">
      <w:pPr>
        <w:spacing w:line="200" w:lineRule="exact"/>
      </w:pPr>
      <w:r>
        <w:pict>
          <v:group id="_x0000_s1040" style="position:absolute;margin-left:66pt;margin-top:7.6pt;width:488.25pt;height:0;z-index:-251661824;mso-position-horizontal-relative:page" coordorigin="1320,-2123" coordsize="9765,0">
            <v:shape id="_x0000_s1041" style="position:absolute;left:1320;top:-2123;width:9765;height:0" coordorigin="1320,-2123" coordsize="9765,0" path="m1320,-2123r9765,e" filled="f" strokeweight="1.5pt">
              <v:path arrowok="t"/>
            </v:shape>
            <w10:wrap anchorx="page"/>
          </v:group>
        </w:pict>
      </w:r>
    </w:p>
    <w:p w:rsidR="00E44CD5" w:rsidRDefault="00E44CD5">
      <w:pPr>
        <w:spacing w:line="200" w:lineRule="exact"/>
      </w:pPr>
    </w:p>
    <w:p w:rsidR="00E44CD5" w:rsidRDefault="00E44CD5">
      <w:pPr>
        <w:spacing w:line="200" w:lineRule="exact"/>
      </w:pPr>
    </w:p>
    <w:p w:rsidR="00E44CD5" w:rsidRDefault="00E44CD5">
      <w:pPr>
        <w:spacing w:line="200" w:lineRule="exact"/>
      </w:pPr>
    </w:p>
    <w:p w:rsidR="00E44CD5" w:rsidRDefault="00E44CD5">
      <w:pPr>
        <w:spacing w:line="200" w:lineRule="exact"/>
      </w:pPr>
    </w:p>
    <w:p w:rsidR="00E44CD5" w:rsidRDefault="00E44CD5">
      <w:pPr>
        <w:spacing w:line="200" w:lineRule="exact"/>
      </w:pPr>
    </w:p>
    <w:p w:rsidR="00E44CD5" w:rsidRDefault="00E44CD5">
      <w:pPr>
        <w:spacing w:line="200" w:lineRule="exact"/>
      </w:pPr>
    </w:p>
    <w:p w:rsidR="00E44CD5" w:rsidRDefault="00B50E73">
      <w:pPr>
        <w:spacing w:line="200" w:lineRule="exact"/>
      </w:pPr>
      <w:r>
        <w:pict>
          <v:group id="_x0000_s1045" style="position:absolute;margin-left:66pt;margin-top:572.65pt;width:488.25pt;height:0;z-index:-251660800;mso-position-horizontal-relative:page;mso-position-vertical-relative:page" coordorigin="1320,12098" coordsize="9765,0">
            <v:shape id="_x0000_s1046" style="position:absolute;left:1320;top:12098;width:9765;height:0" coordorigin="1320,12098" coordsize="9765,0" path="m1320,12098r9765,e" filled="f" strokeweight="1.5pt">
              <v:path arrowok="t"/>
            </v:shape>
            <w10:wrap anchorx="page" anchory="page"/>
          </v:group>
        </w:pict>
      </w:r>
    </w:p>
    <w:p w:rsidR="00E44CD5" w:rsidRDefault="00E44CD5">
      <w:pPr>
        <w:spacing w:line="200" w:lineRule="exact"/>
      </w:pPr>
    </w:p>
    <w:p w:rsidR="00E44CD5" w:rsidRDefault="00E44CD5">
      <w:pPr>
        <w:spacing w:line="200" w:lineRule="exact"/>
      </w:pPr>
    </w:p>
    <w:p w:rsidR="00E44CD5" w:rsidRDefault="00E44CD5">
      <w:pPr>
        <w:spacing w:line="200" w:lineRule="exact"/>
      </w:pPr>
    </w:p>
    <w:p w:rsidR="00E44CD5" w:rsidRDefault="00B50E73">
      <w:pPr>
        <w:spacing w:before="30"/>
        <w:ind w:left="220"/>
        <w:rPr>
          <w:rFonts w:ascii="Cambria" w:eastAsia="Cambria" w:hAnsi="Cambria" w:cs="Cambria"/>
          <w:sz w:val="22"/>
          <w:szCs w:val="22"/>
        </w:rPr>
      </w:pPr>
      <w:r>
        <w:pict>
          <v:group id="_x0000_s1038" style="position:absolute;left:0;text-align:left;margin-left:66pt;margin-top:1.35pt;width:488.25pt;height:0;z-index:-251659776;mso-position-horizontal-relative:page" coordorigin="1320,-661" coordsize="9765,0">
            <v:shape id="_x0000_s1039" style="position:absolute;left:1320;top:-661;width:9765;height:0" coordorigin="1320,-661" coordsize="9765,0" path="m1320,-661r9765,e" filled="f" strokeweight="1.5pt">
              <v:path arrowok="t"/>
            </v:shape>
            <w10:wrap anchorx="page"/>
          </v:group>
        </w:pict>
      </w:r>
      <w:r w:rsidR="00DD5F8F">
        <w:rPr>
          <w:rFonts w:ascii="Cambria" w:eastAsia="Cambria" w:hAnsi="Cambria" w:cs="Cambria"/>
          <w:b/>
          <w:spacing w:val="-1"/>
          <w:sz w:val="22"/>
          <w:szCs w:val="22"/>
        </w:rPr>
        <w:t>07</w:t>
      </w:r>
      <w:r w:rsidR="00DD5F8F">
        <w:rPr>
          <w:rFonts w:ascii="Cambria" w:eastAsia="Cambria" w:hAnsi="Cambria" w:cs="Cambria"/>
          <w:b/>
          <w:sz w:val="22"/>
          <w:szCs w:val="22"/>
        </w:rPr>
        <w:t xml:space="preserve">.       </w:t>
      </w:r>
      <w:r w:rsidR="00DD5F8F">
        <w:rPr>
          <w:rFonts w:ascii="Cambria" w:eastAsia="Cambria" w:hAnsi="Cambria" w:cs="Cambria"/>
          <w:b/>
          <w:spacing w:val="22"/>
          <w:sz w:val="22"/>
          <w:szCs w:val="22"/>
        </w:rPr>
        <w:t xml:space="preserve"> </w:t>
      </w:r>
      <w:r w:rsidR="00DD5F8F">
        <w:rPr>
          <w:rFonts w:ascii="Cambria" w:eastAsia="Cambria" w:hAnsi="Cambria" w:cs="Cambria"/>
          <w:b/>
          <w:sz w:val="22"/>
          <w:szCs w:val="22"/>
        </w:rPr>
        <w:t>Ci</w:t>
      </w:r>
      <w:r w:rsidR="00DD5F8F">
        <w:rPr>
          <w:rFonts w:ascii="Cambria" w:eastAsia="Cambria" w:hAnsi="Cambria" w:cs="Cambria"/>
          <w:b/>
          <w:spacing w:val="1"/>
          <w:sz w:val="22"/>
          <w:szCs w:val="22"/>
        </w:rPr>
        <w:t>t</w:t>
      </w:r>
      <w:r w:rsidR="00DD5F8F">
        <w:rPr>
          <w:rFonts w:ascii="Cambria" w:eastAsia="Cambria" w:hAnsi="Cambria" w:cs="Cambria"/>
          <w:b/>
          <w:sz w:val="22"/>
          <w:szCs w:val="22"/>
        </w:rPr>
        <w:t>i</w:t>
      </w:r>
      <w:r w:rsidR="00DD5F8F">
        <w:rPr>
          <w:rFonts w:ascii="Cambria" w:eastAsia="Cambria" w:hAnsi="Cambria" w:cs="Cambria"/>
          <w:b/>
          <w:spacing w:val="-2"/>
          <w:sz w:val="22"/>
          <w:szCs w:val="22"/>
        </w:rPr>
        <w:t>z</w:t>
      </w:r>
      <w:r w:rsidR="00DD5F8F">
        <w:rPr>
          <w:rFonts w:ascii="Cambria" w:eastAsia="Cambria" w:hAnsi="Cambria" w:cs="Cambria"/>
          <w:b/>
          <w:sz w:val="22"/>
          <w:szCs w:val="22"/>
        </w:rPr>
        <w:t>e</w:t>
      </w:r>
      <w:r w:rsidR="00DD5F8F">
        <w:rPr>
          <w:rFonts w:ascii="Cambria" w:eastAsia="Cambria" w:hAnsi="Cambria" w:cs="Cambria"/>
          <w:b/>
          <w:spacing w:val="1"/>
          <w:sz w:val="22"/>
          <w:szCs w:val="22"/>
        </w:rPr>
        <w:t>n</w:t>
      </w:r>
      <w:r w:rsidR="00DD5F8F">
        <w:rPr>
          <w:rFonts w:ascii="Cambria" w:eastAsia="Cambria" w:hAnsi="Cambria" w:cs="Cambria"/>
          <w:b/>
          <w:spacing w:val="-3"/>
          <w:sz w:val="22"/>
          <w:szCs w:val="22"/>
        </w:rPr>
        <w:t>s</w:t>
      </w:r>
      <w:r w:rsidR="00DD5F8F">
        <w:rPr>
          <w:rFonts w:ascii="Cambria" w:eastAsia="Cambria" w:hAnsi="Cambria" w:cs="Cambria"/>
          <w:b/>
          <w:sz w:val="22"/>
          <w:szCs w:val="22"/>
        </w:rPr>
        <w:t>hip</w:t>
      </w:r>
    </w:p>
    <w:p w:rsidR="00E44CD5" w:rsidRDefault="00E44CD5">
      <w:pPr>
        <w:spacing w:before="5" w:line="120" w:lineRule="exact"/>
        <w:rPr>
          <w:sz w:val="13"/>
          <w:szCs w:val="13"/>
        </w:rPr>
      </w:pPr>
    </w:p>
    <w:p w:rsidR="00E44CD5" w:rsidRDefault="00E44CD5">
      <w:pPr>
        <w:spacing w:line="200" w:lineRule="exact"/>
      </w:pPr>
    </w:p>
    <w:p w:rsidR="00E44CD5" w:rsidRDefault="00B50E73">
      <w:pPr>
        <w:ind w:left="940"/>
        <w:rPr>
          <w:rFonts w:ascii="Cambria" w:eastAsia="Cambria" w:hAnsi="Cambria" w:cs="Cambria"/>
          <w:sz w:val="22"/>
          <w:szCs w:val="22"/>
        </w:rPr>
        <w:sectPr w:rsidR="00E44CD5">
          <w:footerReference w:type="default" r:id="rId9"/>
          <w:pgSz w:w="12240" w:h="15840"/>
          <w:pgMar w:top="240" w:right="1120" w:bottom="280" w:left="1220" w:header="0" w:footer="1003" w:gutter="0"/>
          <w:pgNumType w:start="1"/>
          <w:cols w:space="720"/>
        </w:sectPr>
      </w:pPr>
      <w:r>
        <w:pict>
          <v:group id="_x0000_s1036" style="position:absolute;left:0;text-align:left;margin-left:179.25pt;margin-top:3.3pt;width:37.5pt;height:24pt;z-index:-251658752;mso-position-horizontal-relative:page" coordorigin="3585,66" coordsize="750,480">
            <v:shape id="_x0000_s1037" style="position:absolute;left:3585;top:66;width:750;height:480" coordorigin="3585,66" coordsize="750,480" path="m3585,546r750,l4335,66r-750,l3585,546xe" filled="f">
              <v:path arrowok="t"/>
            </v:shape>
            <w10:wrap anchorx="page"/>
          </v:group>
        </w:pict>
      </w:r>
      <w:r>
        <w:pict>
          <v:group id="_x0000_s1034" style="position:absolute;left:0;text-align:left;margin-left:464.25pt;margin-top:3.3pt;width:37.5pt;height:24pt;z-index:-251657728;mso-position-horizontal-relative:page" coordorigin="9285,66" coordsize="750,480">
            <v:shape id="_x0000_s1035" style="position:absolute;left:9285;top:66;width:750;height:480" coordorigin="9285,66" coordsize="750,480" path="m9285,546r750,l10035,66r-750,l9285,546xe" filled="f">
              <v:path arrowok="t"/>
            </v:shape>
            <w10:wrap anchorx="page"/>
          </v:group>
        </w:pict>
      </w:r>
      <w:r w:rsidR="00DD5F8F">
        <w:rPr>
          <w:rFonts w:ascii="Cambria" w:eastAsia="Cambria" w:hAnsi="Cambria" w:cs="Cambria"/>
          <w:b/>
          <w:sz w:val="22"/>
          <w:szCs w:val="22"/>
        </w:rPr>
        <w:t>By desc</w:t>
      </w:r>
      <w:r w:rsidR="00DD5F8F">
        <w:rPr>
          <w:rFonts w:ascii="Cambria" w:eastAsia="Cambria" w:hAnsi="Cambria" w:cs="Cambria"/>
          <w:b/>
          <w:spacing w:val="-2"/>
          <w:sz w:val="22"/>
          <w:szCs w:val="22"/>
        </w:rPr>
        <w:t>e</w:t>
      </w:r>
      <w:r w:rsidR="00DD5F8F">
        <w:rPr>
          <w:rFonts w:ascii="Cambria" w:eastAsia="Cambria" w:hAnsi="Cambria" w:cs="Cambria"/>
          <w:b/>
          <w:spacing w:val="-1"/>
          <w:sz w:val="22"/>
          <w:szCs w:val="22"/>
        </w:rPr>
        <w:t>n</w:t>
      </w:r>
      <w:r w:rsidR="00DD5F8F">
        <w:rPr>
          <w:rFonts w:ascii="Cambria" w:eastAsia="Cambria" w:hAnsi="Cambria" w:cs="Cambria"/>
          <w:b/>
          <w:sz w:val="22"/>
          <w:szCs w:val="22"/>
        </w:rPr>
        <w:t xml:space="preserve">t                                                                 </w:t>
      </w:r>
      <w:r w:rsidR="00DD5F8F">
        <w:rPr>
          <w:rFonts w:ascii="Cambria" w:eastAsia="Cambria" w:hAnsi="Cambria" w:cs="Cambria"/>
          <w:b/>
          <w:spacing w:val="35"/>
          <w:sz w:val="22"/>
          <w:szCs w:val="22"/>
        </w:rPr>
        <w:t xml:space="preserve"> </w:t>
      </w:r>
      <w:r w:rsidR="00DD5F8F">
        <w:rPr>
          <w:rFonts w:ascii="Cambria" w:eastAsia="Cambria" w:hAnsi="Cambria" w:cs="Cambria"/>
          <w:b/>
          <w:sz w:val="22"/>
          <w:szCs w:val="22"/>
        </w:rPr>
        <w:t>By Re</w:t>
      </w:r>
      <w:r w:rsidR="00DD5F8F">
        <w:rPr>
          <w:rFonts w:ascii="Cambria" w:eastAsia="Cambria" w:hAnsi="Cambria" w:cs="Cambria"/>
          <w:b/>
          <w:spacing w:val="-1"/>
          <w:sz w:val="22"/>
          <w:szCs w:val="22"/>
        </w:rPr>
        <w:t>g</w:t>
      </w:r>
      <w:r w:rsidR="00DD5F8F">
        <w:rPr>
          <w:rFonts w:ascii="Cambria" w:eastAsia="Cambria" w:hAnsi="Cambria" w:cs="Cambria"/>
          <w:b/>
          <w:sz w:val="22"/>
          <w:szCs w:val="22"/>
        </w:rPr>
        <w:t>ist</w:t>
      </w:r>
      <w:r w:rsidR="00DD5F8F">
        <w:rPr>
          <w:rFonts w:ascii="Cambria" w:eastAsia="Cambria" w:hAnsi="Cambria" w:cs="Cambria"/>
          <w:b/>
          <w:spacing w:val="-1"/>
          <w:sz w:val="22"/>
          <w:szCs w:val="22"/>
        </w:rPr>
        <w:t>r</w:t>
      </w:r>
      <w:r w:rsidR="00DD5F8F">
        <w:rPr>
          <w:rFonts w:ascii="Cambria" w:eastAsia="Cambria" w:hAnsi="Cambria" w:cs="Cambria"/>
          <w:b/>
          <w:sz w:val="22"/>
          <w:szCs w:val="22"/>
        </w:rPr>
        <w:t>ati</w:t>
      </w:r>
      <w:r w:rsidR="00DD5F8F">
        <w:rPr>
          <w:rFonts w:ascii="Cambria" w:eastAsia="Cambria" w:hAnsi="Cambria" w:cs="Cambria"/>
          <w:b/>
          <w:spacing w:val="-3"/>
          <w:sz w:val="22"/>
          <w:szCs w:val="22"/>
        </w:rPr>
        <w:t>o</w:t>
      </w:r>
      <w:r w:rsidR="00DD5F8F">
        <w:rPr>
          <w:rFonts w:ascii="Cambria" w:eastAsia="Cambria" w:hAnsi="Cambria" w:cs="Cambria"/>
          <w:b/>
          <w:sz w:val="22"/>
          <w:szCs w:val="22"/>
        </w:rPr>
        <w:t>n</w:t>
      </w:r>
    </w:p>
    <w:p w:rsidR="00E44CD5" w:rsidRDefault="00B50E73">
      <w:pPr>
        <w:spacing w:before="79"/>
        <w:ind w:left="220"/>
        <w:rPr>
          <w:rFonts w:ascii="Cambria" w:eastAsia="Cambria" w:hAnsi="Cambria" w:cs="Cambria"/>
          <w:sz w:val="22"/>
          <w:szCs w:val="22"/>
        </w:rPr>
      </w:pPr>
      <w:r>
        <w:lastRenderedPageBreak/>
        <w:pict>
          <v:group id="_x0000_s1032" style="position:absolute;left:0;text-align:left;margin-left:61.5pt;margin-top:721.5pt;width:488.25pt;height:0;z-index:-251654656;mso-position-horizontal-relative:page;mso-position-vertical-relative:page" coordorigin="1230,14430" coordsize="9765,0">
            <v:shape id="_x0000_s1033" style="position:absolute;left:1230;top:14430;width:9765;height:0" coordorigin="1230,14430" coordsize="9765,0" path="m1230,14430r9765,e" filled="f" strokeweight="1.5pt">
              <v:path arrowok="t"/>
            </v:shape>
            <w10:wrap anchorx="page" anchory="page"/>
          </v:group>
        </w:pict>
      </w:r>
      <w:r>
        <w:pict>
          <v:group id="_x0000_s1030" style="position:absolute;left:0;text-align:left;margin-left:61.5pt;margin-top:613.3pt;width:488.25pt;height:0;z-index:-251655680;mso-position-horizontal-relative:page;mso-position-vertical-relative:page" coordorigin="1230,12266" coordsize="9765,0">
            <v:shape id="_x0000_s1031" style="position:absolute;left:1230;top:12266;width:9765;height:0" coordorigin="1230,12266" coordsize="9765,0" path="m1230,12266r9765,e" filled="f" strokeweight="1.5pt">
              <v:path arrowok="t"/>
            </v:shape>
            <w10:wrap anchorx="page" anchory="page"/>
          </v:group>
        </w:pict>
      </w:r>
      <w:r w:rsidR="00DD5F8F">
        <w:rPr>
          <w:rFonts w:ascii="Cambria" w:eastAsia="Cambria" w:hAnsi="Cambria" w:cs="Cambria"/>
          <w:b/>
          <w:spacing w:val="-1"/>
          <w:sz w:val="22"/>
          <w:szCs w:val="22"/>
        </w:rPr>
        <w:t>08</w:t>
      </w:r>
      <w:r w:rsidR="00DD5F8F">
        <w:rPr>
          <w:rFonts w:ascii="Cambria" w:eastAsia="Cambria" w:hAnsi="Cambria" w:cs="Cambria"/>
          <w:b/>
          <w:sz w:val="22"/>
          <w:szCs w:val="22"/>
        </w:rPr>
        <w:t xml:space="preserve">.       </w:t>
      </w:r>
      <w:r w:rsidR="00DD5F8F">
        <w:rPr>
          <w:rFonts w:ascii="Cambria" w:eastAsia="Cambria" w:hAnsi="Cambria" w:cs="Cambria"/>
          <w:b/>
          <w:spacing w:val="22"/>
          <w:sz w:val="22"/>
          <w:szCs w:val="22"/>
        </w:rPr>
        <w:t xml:space="preserve"> </w:t>
      </w:r>
      <w:r w:rsidR="00DD5F8F">
        <w:rPr>
          <w:rFonts w:ascii="Cambria" w:eastAsia="Cambria" w:hAnsi="Cambria" w:cs="Cambria"/>
          <w:b/>
          <w:sz w:val="22"/>
          <w:szCs w:val="22"/>
        </w:rPr>
        <w:t>Qua</w:t>
      </w:r>
      <w:r w:rsidR="00DD5F8F">
        <w:rPr>
          <w:rFonts w:ascii="Cambria" w:eastAsia="Cambria" w:hAnsi="Cambria" w:cs="Cambria"/>
          <w:b/>
          <w:spacing w:val="-1"/>
          <w:sz w:val="22"/>
          <w:szCs w:val="22"/>
        </w:rPr>
        <w:t>l</w:t>
      </w:r>
      <w:r w:rsidR="00DD5F8F">
        <w:rPr>
          <w:rFonts w:ascii="Cambria" w:eastAsia="Cambria" w:hAnsi="Cambria" w:cs="Cambria"/>
          <w:b/>
          <w:sz w:val="22"/>
          <w:szCs w:val="22"/>
        </w:rPr>
        <w:t>ificati</w:t>
      </w:r>
      <w:r w:rsidR="00DD5F8F">
        <w:rPr>
          <w:rFonts w:ascii="Cambria" w:eastAsia="Cambria" w:hAnsi="Cambria" w:cs="Cambria"/>
          <w:b/>
          <w:spacing w:val="-3"/>
          <w:sz w:val="22"/>
          <w:szCs w:val="22"/>
        </w:rPr>
        <w:t>o</w:t>
      </w:r>
      <w:r w:rsidR="00DD5F8F">
        <w:rPr>
          <w:rFonts w:ascii="Cambria" w:eastAsia="Cambria" w:hAnsi="Cambria" w:cs="Cambria"/>
          <w:b/>
          <w:spacing w:val="1"/>
          <w:sz w:val="22"/>
          <w:szCs w:val="22"/>
        </w:rPr>
        <w:t>n</w:t>
      </w:r>
      <w:r w:rsidR="00DD5F8F">
        <w:rPr>
          <w:rFonts w:ascii="Cambria" w:eastAsia="Cambria" w:hAnsi="Cambria" w:cs="Cambria"/>
          <w:b/>
          <w:sz w:val="22"/>
          <w:szCs w:val="22"/>
        </w:rPr>
        <w:t>s –</w:t>
      </w:r>
    </w:p>
    <w:p w:rsidR="00E44CD5" w:rsidRDefault="00DD5F8F">
      <w:pPr>
        <w:spacing w:before="40" w:line="240" w:lineRule="exact"/>
        <w:ind w:left="94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(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 xml:space="preserve">a)  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Un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iv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e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r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s</w:t>
      </w:r>
      <w:r>
        <w:rPr>
          <w:rFonts w:ascii="Cambria" w:eastAsia="Cambria" w:hAnsi="Cambria" w:cs="Cambria"/>
          <w:b/>
          <w:spacing w:val="-3"/>
          <w:position w:val="-1"/>
          <w:sz w:val="22"/>
          <w:szCs w:val="22"/>
        </w:rPr>
        <w:t>i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y Educ</w:t>
      </w:r>
      <w:r>
        <w:rPr>
          <w:rFonts w:ascii="Cambria" w:eastAsia="Cambria" w:hAnsi="Cambria" w:cs="Cambria"/>
          <w:b/>
          <w:spacing w:val="-4"/>
          <w:position w:val="-1"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i</w:t>
      </w:r>
      <w:r>
        <w:rPr>
          <w:rFonts w:ascii="Cambria" w:eastAsia="Cambria" w:hAnsi="Cambria" w:cs="Cambria"/>
          <w:b/>
          <w:spacing w:val="-3"/>
          <w:position w:val="-1"/>
          <w:sz w:val="22"/>
          <w:szCs w:val="22"/>
        </w:rPr>
        <w:t>o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n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:</w:t>
      </w:r>
    </w:p>
    <w:p w:rsidR="00E44CD5" w:rsidRDefault="00E44CD5">
      <w:pPr>
        <w:spacing w:before="6" w:line="120" w:lineRule="exact"/>
        <w:rPr>
          <w:sz w:val="13"/>
          <w:szCs w:val="13"/>
        </w:rPr>
      </w:pPr>
    </w:p>
    <w:p w:rsidR="00E44CD5" w:rsidRDefault="00E44CD5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0"/>
        <w:gridCol w:w="1270"/>
        <w:gridCol w:w="1815"/>
        <w:gridCol w:w="1856"/>
        <w:gridCol w:w="1354"/>
        <w:gridCol w:w="1520"/>
      </w:tblGrid>
      <w:tr w:rsidR="00E44CD5">
        <w:trPr>
          <w:trHeight w:hRule="exact" w:val="526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DD5F8F">
            <w:pPr>
              <w:spacing w:before="3" w:line="240" w:lineRule="exact"/>
              <w:ind w:left="102" w:right="894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gree/ Di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lo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ma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DD5F8F">
            <w:pPr>
              <w:spacing w:line="240" w:lineRule="exact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s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DD5F8F">
            <w:pPr>
              <w:spacing w:line="240" w:lineRule="exact"/>
              <w:ind w:left="37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Un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er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y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DD5F8F">
            <w:pPr>
              <w:spacing w:line="240" w:lineRule="exact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ear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 xml:space="preserve"> o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f</w:t>
            </w:r>
          </w:p>
          <w:p w:rsidR="00E44CD5" w:rsidRDefault="00DD5F8F">
            <w:pPr>
              <w:spacing w:line="240" w:lineRule="exact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mm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t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DD5F8F">
            <w:pPr>
              <w:spacing w:line="240" w:lineRule="exact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Effect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ve</w:t>
            </w:r>
          </w:p>
          <w:p w:rsidR="00E44CD5" w:rsidRDefault="00DD5F8F">
            <w:pPr>
              <w:spacing w:line="240" w:lineRule="exact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Da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e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DD5F8F">
            <w:pPr>
              <w:spacing w:line="240" w:lineRule="exact"/>
              <w:ind w:left="297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Dur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ion</w:t>
            </w:r>
          </w:p>
        </w:tc>
      </w:tr>
      <w:tr w:rsidR="00E44CD5">
        <w:trPr>
          <w:trHeight w:hRule="exact" w:val="1558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</w:tr>
      <w:tr w:rsidR="00E44CD5">
        <w:trPr>
          <w:trHeight w:hRule="exact" w:val="1042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>
            <w:pPr>
              <w:spacing w:before="16" w:line="240" w:lineRule="exact"/>
              <w:rPr>
                <w:sz w:val="24"/>
                <w:szCs w:val="24"/>
              </w:rPr>
            </w:pPr>
          </w:p>
          <w:p w:rsidR="00E44CD5" w:rsidRDefault="00DD5F8F">
            <w:pPr>
              <w:ind w:left="102" w:right="4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Po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st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adu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e D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gree/ Di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lo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ma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>
            <w:pPr>
              <w:spacing w:before="16" w:line="240" w:lineRule="exact"/>
              <w:rPr>
                <w:sz w:val="24"/>
                <w:szCs w:val="24"/>
              </w:rPr>
            </w:pPr>
          </w:p>
          <w:p w:rsidR="00E44CD5" w:rsidRDefault="00DD5F8F">
            <w:pPr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Un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er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>
            <w:pPr>
              <w:spacing w:before="16" w:line="240" w:lineRule="exact"/>
              <w:rPr>
                <w:sz w:val="24"/>
                <w:szCs w:val="24"/>
              </w:rPr>
            </w:pPr>
          </w:p>
          <w:p w:rsidR="00E44CD5" w:rsidRDefault="00DD5F8F">
            <w:pPr>
              <w:ind w:left="25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By C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se 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r</w:t>
            </w:r>
          </w:p>
          <w:p w:rsidR="00E44CD5" w:rsidRDefault="00DD5F8F">
            <w:pPr>
              <w:spacing w:before="2"/>
              <w:ind w:left="28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By Resea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ch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>
            <w:pPr>
              <w:spacing w:before="16" w:line="240" w:lineRule="exact"/>
              <w:rPr>
                <w:sz w:val="24"/>
                <w:szCs w:val="24"/>
              </w:rPr>
            </w:pPr>
          </w:p>
          <w:p w:rsidR="00E44CD5" w:rsidRDefault="00DD5F8F">
            <w:pPr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Da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e 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f</w:t>
            </w:r>
          </w:p>
          <w:p w:rsidR="00E44CD5" w:rsidRDefault="00DD5F8F">
            <w:pPr>
              <w:spacing w:before="2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mm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t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>
            <w:pPr>
              <w:spacing w:before="16" w:line="240" w:lineRule="exact"/>
              <w:rPr>
                <w:sz w:val="24"/>
                <w:szCs w:val="24"/>
              </w:rPr>
            </w:pPr>
          </w:p>
          <w:p w:rsidR="00E44CD5" w:rsidRDefault="00DD5F8F">
            <w:pPr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Effect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ve</w:t>
            </w:r>
          </w:p>
          <w:p w:rsidR="00E44CD5" w:rsidRDefault="00DD5F8F">
            <w:pPr>
              <w:spacing w:before="2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Da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e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DD5F8F">
            <w:pPr>
              <w:spacing w:line="240" w:lineRule="exact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Dur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ion</w:t>
            </w:r>
          </w:p>
        </w:tc>
      </w:tr>
      <w:tr w:rsidR="00E44CD5">
        <w:trPr>
          <w:trHeight w:hRule="exact" w:val="2052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</w:tr>
    </w:tbl>
    <w:p w:rsidR="00E44CD5" w:rsidRDefault="00DD5F8F">
      <w:pPr>
        <w:spacing w:line="220" w:lineRule="exact"/>
        <w:ind w:left="4803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  <w:spacing w:val="2"/>
          <w:position w:val="-1"/>
        </w:rPr>
        <w:t>(</w:t>
      </w:r>
      <w:proofErr w:type="gramStart"/>
      <w:r>
        <w:rPr>
          <w:rFonts w:ascii="Cambria" w:eastAsia="Cambria" w:hAnsi="Cambria" w:cs="Cambria"/>
          <w:b/>
          <w:i/>
          <w:spacing w:val="-1"/>
          <w:position w:val="-1"/>
        </w:rPr>
        <w:t>p</w:t>
      </w:r>
      <w:r>
        <w:rPr>
          <w:rFonts w:ascii="Cambria" w:eastAsia="Cambria" w:hAnsi="Cambria" w:cs="Cambria"/>
          <w:b/>
          <w:i/>
          <w:spacing w:val="1"/>
          <w:position w:val="-1"/>
        </w:rPr>
        <w:t>le</w:t>
      </w:r>
      <w:r>
        <w:rPr>
          <w:rFonts w:ascii="Cambria" w:eastAsia="Cambria" w:hAnsi="Cambria" w:cs="Cambria"/>
          <w:b/>
          <w:i/>
          <w:spacing w:val="-1"/>
          <w:position w:val="-1"/>
        </w:rPr>
        <w:t>a</w:t>
      </w:r>
      <w:r>
        <w:rPr>
          <w:rFonts w:ascii="Cambria" w:eastAsia="Cambria" w:hAnsi="Cambria" w:cs="Cambria"/>
          <w:b/>
          <w:i/>
          <w:spacing w:val="1"/>
          <w:position w:val="-1"/>
        </w:rPr>
        <w:t>s</w:t>
      </w:r>
      <w:r>
        <w:rPr>
          <w:rFonts w:ascii="Cambria" w:eastAsia="Cambria" w:hAnsi="Cambria" w:cs="Cambria"/>
          <w:b/>
          <w:i/>
          <w:position w:val="-1"/>
        </w:rPr>
        <w:t>e</w:t>
      </w:r>
      <w:proofErr w:type="gramEnd"/>
      <w:r>
        <w:rPr>
          <w:rFonts w:ascii="Cambria" w:eastAsia="Cambria" w:hAnsi="Cambria" w:cs="Cambria"/>
          <w:b/>
          <w:i/>
          <w:spacing w:val="-6"/>
          <w:position w:val="-1"/>
        </w:rPr>
        <w:t xml:space="preserve"> </w:t>
      </w:r>
      <w:r>
        <w:rPr>
          <w:rFonts w:ascii="Cambria" w:eastAsia="Cambria" w:hAnsi="Cambria" w:cs="Cambria"/>
          <w:b/>
          <w:i/>
          <w:spacing w:val="-1"/>
          <w:position w:val="-1"/>
        </w:rPr>
        <w:t>a</w:t>
      </w:r>
      <w:r>
        <w:rPr>
          <w:rFonts w:ascii="Cambria" w:eastAsia="Cambria" w:hAnsi="Cambria" w:cs="Cambria"/>
          <w:b/>
          <w:i/>
          <w:spacing w:val="2"/>
          <w:position w:val="-1"/>
        </w:rPr>
        <w:t>t</w:t>
      </w:r>
      <w:r>
        <w:rPr>
          <w:rFonts w:ascii="Cambria" w:eastAsia="Cambria" w:hAnsi="Cambria" w:cs="Cambria"/>
          <w:b/>
          <w:i/>
          <w:position w:val="-1"/>
        </w:rPr>
        <w:t>t</w:t>
      </w:r>
      <w:r>
        <w:rPr>
          <w:rFonts w:ascii="Cambria" w:eastAsia="Cambria" w:hAnsi="Cambria" w:cs="Cambria"/>
          <w:b/>
          <w:i/>
          <w:spacing w:val="-1"/>
          <w:position w:val="-1"/>
        </w:rPr>
        <w:t>a</w:t>
      </w:r>
      <w:r>
        <w:rPr>
          <w:rFonts w:ascii="Cambria" w:eastAsia="Cambria" w:hAnsi="Cambria" w:cs="Cambria"/>
          <w:b/>
          <w:i/>
          <w:spacing w:val="1"/>
          <w:position w:val="-1"/>
        </w:rPr>
        <w:t>c</w:t>
      </w:r>
      <w:r>
        <w:rPr>
          <w:rFonts w:ascii="Cambria" w:eastAsia="Cambria" w:hAnsi="Cambria" w:cs="Cambria"/>
          <w:b/>
          <w:i/>
          <w:position w:val="-1"/>
        </w:rPr>
        <w:t>h</w:t>
      </w:r>
      <w:r>
        <w:rPr>
          <w:rFonts w:ascii="Cambria" w:eastAsia="Cambria" w:hAnsi="Cambria" w:cs="Cambria"/>
          <w:b/>
          <w:i/>
          <w:spacing w:val="-7"/>
          <w:position w:val="-1"/>
        </w:rPr>
        <w:t xml:space="preserve"> </w:t>
      </w:r>
      <w:r>
        <w:rPr>
          <w:rFonts w:ascii="Cambria" w:eastAsia="Cambria" w:hAnsi="Cambria" w:cs="Cambria"/>
          <w:b/>
          <w:i/>
          <w:spacing w:val="1"/>
          <w:position w:val="-1"/>
        </w:rPr>
        <w:t>c</w:t>
      </w:r>
      <w:r>
        <w:rPr>
          <w:rFonts w:ascii="Cambria" w:eastAsia="Cambria" w:hAnsi="Cambria" w:cs="Cambria"/>
          <w:b/>
          <w:i/>
          <w:spacing w:val="3"/>
          <w:position w:val="-1"/>
        </w:rPr>
        <w:t>o</w:t>
      </w:r>
      <w:r>
        <w:rPr>
          <w:rFonts w:ascii="Cambria" w:eastAsia="Cambria" w:hAnsi="Cambria" w:cs="Cambria"/>
          <w:b/>
          <w:i/>
          <w:spacing w:val="-1"/>
          <w:position w:val="-1"/>
        </w:rPr>
        <w:t>p</w:t>
      </w:r>
      <w:r>
        <w:rPr>
          <w:rFonts w:ascii="Cambria" w:eastAsia="Cambria" w:hAnsi="Cambria" w:cs="Cambria"/>
          <w:b/>
          <w:i/>
          <w:position w:val="-1"/>
        </w:rPr>
        <w:t>i</w:t>
      </w:r>
      <w:r>
        <w:rPr>
          <w:rFonts w:ascii="Cambria" w:eastAsia="Cambria" w:hAnsi="Cambria" w:cs="Cambria"/>
          <w:b/>
          <w:i/>
          <w:spacing w:val="1"/>
          <w:position w:val="-1"/>
        </w:rPr>
        <w:t>e</w:t>
      </w:r>
      <w:r>
        <w:rPr>
          <w:rFonts w:ascii="Cambria" w:eastAsia="Cambria" w:hAnsi="Cambria" w:cs="Cambria"/>
          <w:b/>
          <w:i/>
          <w:position w:val="-1"/>
        </w:rPr>
        <w:t>s</w:t>
      </w:r>
      <w:r>
        <w:rPr>
          <w:rFonts w:ascii="Cambria" w:eastAsia="Cambria" w:hAnsi="Cambria" w:cs="Cambria"/>
          <w:b/>
          <w:i/>
          <w:spacing w:val="-6"/>
          <w:position w:val="-1"/>
        </w:rPr>
        <w:t xml:space="preserve"> </w:t>
      </w:r>
      <w:r>
        <w:rPr>
          <w:rFonts w:ascii="Cambria" w:eastAsia="Cambria" w:hAnsi="Cambria" w:cs="Cambria"/>
          <w:b/>
          <w:i/>
          <w:position w:val="-1"/>
        </w:rPr>
        <w:t>of</w:t>
      </w:r>
      <w:r>
        <w:rPr>
          <w:rFonts w:ascii="Cambria" w:eastAsia="Cambria" w:hAnsi="Cambria" w:cs="Cambria"/>
          <w:b/>
          <w:i/>
          <w:spacing w:val="-2"/>
          <w:position w:val="-1"/>
        </w:rPr>
        <w:t xml:space="preserve"> </w:t>
      </w:r>
      <w:r>
        <w:rPr>
          <w:rFonts w:ascii="Cambria" w:eastAsia="Cambria" w:hAnsi="Cambria" w:cs="Cambria"/>
          <w:b/>
          <w:i/>
          <w:spacing w:val="-1"/>
          <w:position w:val="-1"/>
        </w:rPr>
        <w:t>de</w:t>
      </w:r>
      <w:r>
        <w:rPr>
          <w:rFonts w:ascii="Cambria" w:eastAsia="Cambria" w:hAnsi="Cambria" w:cs="Cambria"/>
          <w:b/>
          <w:i/>
          <w:position w:val="-1"/>
        </w:rPr>
        <w:t>g</w:t>
      </w:r>
      <w:r>
        <w:rPr>
          <w:rFonts w:ascii="Cambria" w:eastAsia="Cambria" w:hAnsi="Cambria" w:cs="Cambria"/>
          <w:b/>
          <w:i/>
          <w:spacing w:val="3"/>
          <w:position w:val="-1"/>
        </w:rPr>
        <w:t>r</w:t>
      </w:r>
      <w:r>
        <w:rPr>
          <w:rFonts w:ascii="Cambria" w:eastAsia="Cambria" w:hAnsi="Cambria" w:cs="Cambria"/>
          <w:b/>
          <w:i/>
          <w:spacing w:val="-1"/>
          <w:position w:val="-1"/>
        </w:rPr>
        <w:t>e</w:t>
      </w:r>
      <w:r>
        <w:rPr>
          <w:rFonts w:ascii="Cambria" w:eastAsia="Cambria" w:hAnsi="Cambria" w:cs="Cambria"/>
          <w:b/>
          <w:i/>
          <w:position w:val="-1"/>
        </w:rPr>
        <w:t>e</w:t>
      </w:r>
      <w:r>
        <w:rPr>
          <w:rFonts w:ascii="Cambria" w:eastAsia="Cambria" w:hAnsi="Cambria" w:cs="Cambria"/>
          <w:b/>
          <w:i/>
          <w:spacing w:val="-5"/>
          <w:position w:val="-1"/>
        </w:rPr>
        <w:t xml:space="preserve"> </w:t>
      </w:r>
      <w:r>
        <w:rPr>
          <w:rFonts w:ascii="Cambria" w:eastAsia="Cambria" w:hAnsi="Cambria" w:cs="Cambria"/>
          <w:b/>
          <w:i/>
          <w:spacing w:val="1"/>
          <w:position w:val="-1"/>
        </w:rPr>
        <w:t>c</w:t>
      </w:r>
      <w:r>
        <w:rPr>
          <w:rFonts w:ascii="Cambria" w:eastAsia="Cambria" w:hAnsi="Cambria" w:cs="Cambria"/>
          <w:b/>
          <w:i/>
          <w:spacing w:val="-1"/>
          <w:position w:val="-1"/>
        </w:rPr>
        <w:t>e</w:t>
      </w:r>
      <w:r>
        <w:rPr>
          <w:rFonts w:ascii="Cambria" w:eastAsia="Cambria" w:hAnsi="Cambria" w:cs="Cambria"/>
          <w:b/>
          <w:i/>
          <w:position w:val="-1"/>
        </w:rPr>
        <w:t>r</w:t>
      </w:r>
      <w:r>
        <w:rPr>
          <w:rFonts w:ascii="Cambria" w:eastAsia="Cambria" w:hAnsi="Cambria" w:cs="Cambria"/>
          <w:b/>
          <w:i/>
          <w:spacing w:val="2"/>
          <w:position w:val="-1"/>
        </w:rPr>
        <w:t>t</w:t>
      </w:r>
      <w:r>
        <w:rPr>
          <w:rFonts w:ascii="Cambria" w:eastAsia="Cambria" w:hAnsi="Cambria" w:cs="Cambria"/>
          <w:b/>
          <w:i/>
          <w:position w:val="-1"/>
        </w:rPr>
        <w:t>i</w:t>
      </w:r>
      <w:r>
        <w:rPr>
          <w:rFonts w:ascii="Cambria" w:eastAsia="Cambria" w:hAnsi="Cambria" w:cs="Cambria"/>
          <w:b/>
          <w:i/>
          <w:spacing w:val="1"/>
          <w:position w:val="-1"/>
        </w:rPr>
        <w:t>f</w:t>
      </w:r>
      <w:r>
        <w:rPr>
          <w:rFonts w:ascii="Cambria" w:eastAsia="Cambria" w:hAnsi="Cambria" w:cs="Cambria"/>
          <w:b/>
          <w:i/>
          <w:position w:val="-1"/>
        </w:rPr>
        <w:t>i</w:t>
      </w:r>
      <w:r>
        <w:rPr>
          <w:rFonts w:ascii="Cambria" w:eastAsia="Cambria" w:hAnsi="Cambria" w:cs="Cambria"/>
          <w:b/>
          <w:i/>
          <w:spacing w:val="1"/>
          <w:position w:val="-1"/>
        </w:rPr>
        <w:t>c</w:t>
      </w:r>
      <w:r>
        <w:rPr>
          <w:rFonts w:ascii="Cambria" w:eastAsia="Cambria" w:hAnsi="Cambria" w:cs="Cambria"/>
          <w:b/>
          <w:i/>
          <w:spacing w:val="-1"/>
          <w:position w:val="-1"/>
        </w:rPr>
        <w:t>a</w:t>
      </w:r>
      <w:r>
        <w:rPr>
          <w:rFonts w:ascii="Cambria" w:eastAsia="Cambria" w:hAnsi="Cambria" w:cs="Cambria"/>
          <w:b/>
          <w:i/>
          <w:spacing w:val="2"/>
          <w:position w:val="-1"/>
        </w:rPr>
        <w:t>t</w:t>
      </w:r>
      <w:r>
        <w:rPr>
          <w:rFonts w:ascii="Cambria" w:eastAsia="Cambria" w:hAnsi="Cambria" w:cs="Cambria"/>
          <w:b/>
          <w:i/>
          <w:spacing w:val="-1"/>
          <w:position w:val="-1"/>
        </w:rPr>
        <w:t>e</w:t>
      </w:r>
      <w:r>
        <w:rPr>
          <w:rFonts w:ascii="Cambria" w:eastAsia="Cambria" w:hAnsi="Cambria" w:cs="Cambria"/>
          <w:b/>
          <w:i/>
          <w:position w:val="-1"/>
        </w:rPr>
        <w:t>s</w:t>
      </w:r>
      <w:r>
        <w:rPr>
          <w:rFonts w:ascii="Cambria" w:eastAsia="Cambria" w:hAnsi="Cambria" w:cs="Cambria"/>
          <w:b/>
          <w:i/>
          <w:spacing w:val="-10"/>
          <w:position w:val="-1"/>
        </w:rPr>
        <w:t xml:space="preserve"> </w:t>
      </w:r>
      <w:r>
        <w:rPr>
          <w:rFonts w:ascii="Cambria" w:eastAsia="Cambria" w:hAnsi="Cambria" w:cs="Cambria"/>
          <w:b/>
          <w:i/>
          <w:position w:val="-1"/>
        </w:rPr>
        <w:t>ob</w:t>
      </w:r>
      <w:r>
        <w:rPr>
          <w:rFonts w:ascii="Cambria" w:eastAsia="Cambria" w:hAnsi="Cambria" w:cs="Cambria"/>
          <w:b/>
          <w:i/>
          <w:spacing w:val="2"/>
          <w:position w:val="-1"/>
        </w:rPr>
        <w:t>t</w:t>
      </w:r>
      <w:r>
        <w:rPr>
          <w:rFonts w:ascii="Cambria" w:eastAsia="Cambria" w:hAnsi="Cambria" w:cs="Cambria"/>
          <w:b/>
          <w:i/>
          <w:spacing w:val="-1"/>
          <w:position w:val="-1"/>
        </w:rPr>
        <w:t>a</w:t>
      </w:r>
      <w:r>
        <w:rPr>
          <w:rFonts w:ascii="Cambria" w:eastAsia="Cambria" w:hAnsi="Cambria" w:cs="Cambria"/>
          <w:b/>
          <w:i/>
          <w:position w:val="-1"/>
        </w:rPr>
        <w:t>i</w:t>
      </w:r>
      <w:r>
        <w:rPr>
          <w:rFonts w:ascii="Cambria" w:eastAsia="Cambria" w:hAnsi="Cambria" w:cs="Cambria"/>
          <w:b/>
          <w:i/>
          <w:spacing w:val="1"/>
          <w:position w:val="-1"/>
        </w:rPr>
        <w:t>ne</w:t>
      </w:r>
      <w:r>
        <w:rPr>
          <w:rFonts w:ascii="Cambria" w:eastAsia="Cambria" w:hAnsi="Cambria" w:cs="Cambria"/>
          <w:b/>
          <w:i/>
          <w:spacing w:val="-1"/>
          <w:position w:val="-1"/>
        </w:rPr>
        <w:t>d</w:t>
      </w:r>
      <w:r>
        <w:rPr>
          <w:rFonts w:ascii="Cambria" w:eastAsia="Cambria" w:hAnsi="Cambria" w:cs="Cambria"/>
          <w:b/>
          <w:i/>
          <w:spacing w:val="1"/>
          <w:position w:val="-1"/>
        </w:rPr>
        <w:t>.</w:t>
      </w:r>
      <w:r>
        <w:rPr>
          <w:rFonts w:ascii="Cambria" w:eastAsia="Cambria" w:hAnsi="Cambria" w:cs="Cambria"/>
          <w:b/>
          <w:i/>
          <w:position w:val="-1"/>
        </w:rPr>
        <w:t>)</w:t>
      </w:r>
    </w:p>
    <w:p w:rsidR="00E44CD5" w:rsidRDefault="00E44CD5">
      <w:pPr>
        <w:spacing w:before="13" w:line="260" w:lineRule="exact"/>
        <w:rPr>
          <w:sz w:val="26"/>
          <w:szCs w:val="26"/>
        </w:rPr>
      </w:pPr>
    </w:p>
    <w:p w:rsidR="00E44CD5" w:rsidRDefault="00DD5F8F">
      <w:pPr>
        <w:spacing w:before="30" w:line="240" w:lineRule="exact"/>
        <w:ind w:left="94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(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b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)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-2"/>
          <w:position w:val="-1"/>
          <w:sz w:val="22"/>
          <w:szCs w:val="22"/>
        </w:rPr>
        <w:t>P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ro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fes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s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ional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Qu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al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ifi</w:t>
      </w:r>
      <w:r>
        <w:rPr>
          <w:rFonts w:ascii="Cambria" w:eastAsia="Cambria" w:hAnsi="Cambria" w:cs="Cambria"/>
          <w:b/>
          <w:spacing w:val="-2"/>
          <w:position w:val="-1"/>
          <w:sz w:val="22"/>
          <w:szCs w:val="22"/>
        </w:rPr>
        <w:t>c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ati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o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n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s:</w:t>
      </w:r>
    </w:p>
    <w:p w:rsidR="00E44CD5" w:rsidRDefault="00E44CD5">
      <w:pPr>
        <w:spacing w:before="7" w:line="120" w:lineRule="exact"/>
        <w:rPr>
          <w:sz w:val="13"/>
          <w:szCs w:val="13"/>
        </w:rPr>
      </w:pPr>
    </w:p>
    <w:p w:rsidR="00E44CD5" w:rsidRDefault="00E44CD5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2249"/>
        <w:gridCol w:w="1891"/>
        <w:gridCol w:w="1620"/>
        <w:gridCol w:w="1440"/>
      </w:tblGrid>
      <w:tr w:rsidR="00E44CD5">
        <w:trPr>
          <w:trHeight w:hRule="exact" w:val="528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DD5F8F">
            <w:pPr>
              <w:spacing w:before="1"/>
              <w:ind w:left="724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Ins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ion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DD5F8F">
            <w:pPr>
              <w:spacing w:before="1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Qua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ificati</w:t>
            </w:r>
            <w:r>
              <w:rPr>
                <w:rFonts w:ascii="Cambria" w:eastAsia="Cambria" w:hAnsi="Cambria" w:cs="Cambria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s</w:t>
            </w:r>
          </w:p>
          <w:p w:rsidR="00E44CD5" w:rsidRDefault="00DD5F8F">
            <w:pPr>
              <w:spacing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ai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ed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DD5F8F">
            <w:pPr>
              <w:spacing w:before="1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Da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e 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f</w:t>
            </w:r>
          </w:p>
          <w:p w:rsidR="00E44CD5" w:rsidRDefault="00DD5F8F">
            <w:pPr>
              <w:spacing w:line="240" w:lineRule="exact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mm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DD5F8F">
            <w:pPr>
              <w:spacing w:before="1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Effect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ve</w:t>
            </w:r>
          </w:p>
          <w:p w:rsidR="00E44CD5" w:rsidRDefault="00DD5F8F">
            <w:pPr>
              <w:spacing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Da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DD5F8F">
            <w:pPr>
              <w:spacing w:before="1"/>
              <w:ind w:left="25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Dur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ion</w:t>
            </w:r>
          </w:p>
        </w:tc>
      </w:tr>
      <w:tr w:rsidR="00E44CD5">
        <w:trPr>
          <w:trHeight w:hRule="exact" w:val="1558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</w:tr>
    </w:tbl>
    <w:p w:rsidR="00E44CD5" w:rsidRDefault="00E44CD5">
      <w:pPr>
        <w:spacing w:before="19" w:line="240" w:lineRule="exact"/>
        <w:rPr>
          <w:sz w:val="24"/>
          <w:szCs w:val="24"/>
        </w:rPr>
      </w:pPr>
    </w:p>
    <w:p w:rsidR="00E44CD5" w:rsidRDefault="00DD5F8F">
      <w:pPr>
        <w:spacing w:before="30" w:line="276" w:lineRule="auto"/>
        <w:ind w:left="940" w:right="5318" w:hanging="7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pacing w:val="-1"/>
          <w:sz w:val="22"/>
          <w:szCs w:val="22"/>
        </w:rPr>
        <w:t>09</w:t>
      </w:r>
      <w:r>
        <w:rPr>
          <w:rFonts w:ascii="Cambria" w:eastAsia="Cambria" w:hAnsi="Cambria" w:cs="Cambria"/>
          <w:b/>
          <w:sz w:val="22"/>
          <w:szCs w:val="22"/>
        </w:rPr>
        <w:t xml:space="preserve">.       </w:t>
      </w:r>
      <w:r>
        <w:rPr>
          <w:rFonts w:ascii="Cambria" w:eastAsia="Cambria" w:hAnsi="Cambria" w:cs="Cambria"/>
          <w:b/>
          <w:spacing w:val="22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b/>
          <w:sz w:val="22"/>
          <w:szCs w:val="22"/>
        </w:rPr>
        <w:t xml:space="preserve">y 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ot</w:t>
      </w:r>
      <w:r>
        <w:rPr>
          <w:rFonts w:ascii="Cambria" w:eastAsia="Cambria" w:hAnsi="Cambria" w:cs="Cambria"/>
          <w:b/>
          <w:sz w:val="22"/>
          <w:szCs w:val="22"/>
        </w:rPr>
        <w:t>her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b/>
          <w:sz w:val="22"/>
          <w:szCs w:val="22"/>
        </w:rPr>
        <w:t>ade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m</w:t>
      </w:r>
      <w:r>
        <w:rPr>
          <w:rFonts w:ascii="Cambria" w:eastAsia="Cambria" w:hAnsi="Cambria" w:cs="Cambria"/>
          <w:b/>
          <w:sz w:val="22"/>
          <w:szCs w:val="22"/>
        </w:rPr>
        <w:t>ic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dis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b/>
          <w:sz w:val="22"/>
          <w:szCs w:val="22"/>
        </w:rPr>
        <w:t>i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b/>
          <w:sz w:val="22"/>
          <w:szCs w:val="22"/>
        </w:rPr>
        <w:t>c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b/>
          <w:sz w:val="22"/>
          <w:szCs w:val="22"/>
        </w:rPr>
        <w:t xml:space="preserve">ion        </w:t>
      </w:r>
      <w:r>
        <w:rPr>
          <w:rFonts w:ascii="Cambria" w:eastAsia="Cambria" w:hAnsi="Cambria" w:cs="Cambria"/>
          <w:b/>
          <w:spacing w:val="20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: S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b/>
          <w:sz w:val="22"/>
          <w:szCs w:val="22"/>
        </w:rPr>
        <w:t>ho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l</w:t>
      </w:r>
      <w:r>
        <w:rPr>
          <w:rFonts w:ascii="Cambria" w:eastAsia="Cambria" w:hAnsi="Cambria" w:cs="Cambria"/>
          <w:b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b/>
          <w:sz w:val="22"/>
          <w:szCs w:val="22"/>
        </w:rPr>
        <w:t>ships,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me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d</w:t>
      </w:r>
      <w:r>
        <w:rPr>
          <w:rFonts w:ascii="Cambria" w:eastAsia="Cambria" w:hAnsi="Cambria" w:cs="Cambria"/>
          <w:b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l</w:t>
      </w:r>
      <w:r>
        <w:rPr>
          <w:rFonts w:ascii="Cambria" w:eastAsia="Cambria" w:hAnsi="Cambria" w:cs="Cambria"/>
          <w:b/>
          <w:sz w:val="22"/>
          <w:szCs w:val="22"/>
        </w:rPr>
        <w:t>s,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p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r</w:t>
      </w:r>
      <w:r>
        <w:rPr>
          <w:rFonts w:ascii="Cambria" w:eastAsia="Cambria" w:hAnsi="Cambria" w:cs="Cambria"/>
          <w:b/>
          <w:sz w:val="22"/>
          <w:szCs w:val="22"/>
        </w:rPr>
        <w:t>izes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e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b/>
          <w:sz w:val="22"/>
          <w:szCs w:val="22"/>
        </w:rPr>
        <w:t xml:space="preserve">c. 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(</w:t>
      </w:r>
      <w:r>
        <w:rPr>
          <w:rFonts w:ascii="Cambria" w:eastAsia="Cambria" w:hAnsi="Cambria" w:cs="Cambria"/>
          <w:b/>
          <w:sz w:val="22"/>
          <w:szCs w:val="22"/>
        </w:rPr>
        <w:t>In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d</w:t>
      </w:r>
      <w:r>
        <w:rPr>
          <w:rFonts w:ascii="Cambria" w:eastAsia="Cambria" w:hAnsi="Cambria" w:cs="Cambria"/>
          <w:b/>
          <w:sz w:val="22"/>
          <w:szCs w:val="22"/>
        </w:rPr>
        <w:t>icate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b/>
          <w:sz w:val="22"/>
          <w:szCs w:val="22"/>
        </w:rPr>
        <w:t xml:space="preserve">he 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>I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b/>
          <w:sz w:val="22"/>
          <w:szCs w:val="22"/>
        </w:rPr>
        <w:t>st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i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b/>
          <w:sz w:val="22"/>
          <w:szCs w:val="22"/>
        </w:rPr>
        <w:t>ion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f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b/>
          <w:sz w:val="22"/>
          <w:szCs w:val="22"/>
        </w:rPr>
        <w:t xml:space="preserve">m 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w</w:t>
      </w:r>
      <w:r>
        <w:rPr>
          <w:rFonts w:ascii="Cambria" w:eastAsia="Cambria" w:hAnsi="Cambria" w:cs="Cambria"/>
          <w:b/>
          <w:sz w:val="22"/>
          <w:szCs w:val="22"/>
        </w:rPr>
        <w:t>hich su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b/>
          <w:sz w:val="22"/>
          <w:szCs w:val="22"/>
        </w:rPr>
        <w:t xml:space="preserve">h 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aw</w:t>
      </w:r>
      <w:r>
        <w:rPr>
          <w:rFonts w:ascii="Cambria" w:eastAsia="Cambria" w:hAnsi="Cambria" w:cs="Cambria"/>
          <w:b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b/>
          <w:sz w:val="22"/>
          <w:szCs w:val="22"/>
        </w:rPr>
        <w:t>ds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 xml:space="preserve">have 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b/>
          <w:sz w:val="22"/>
          <w:szCs w:val="22"/>
        </w:rPr>
        <w:t>e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b/>
          <w:sz w:val="22"/>
          <w:szCs w:val="22"/>
        </w:rPr>
        <w:t>n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ob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b/>
          <w:sz w:val="22"/>
          <w:szCs w:val="22"/>
        </w:rPr>
        <w:t>ai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b/>
          <w:sz w:val="22"/>
          <w:szCs w:val="22"/>
        </w:rPr>
        <w:t>d)</w:t>
      </w:r>
    </w:p>
    <w:p w:rsidR="00E44CD5" w:rsidRDefault="00E44CD5">
      <w:pPr>
        <w:spacing w:before="16" w:line="280" w:lineRule="exact"/>
        <w:rPr>
          <w:sz w:val="28"/>
          <w:szCs w:val="28"/>
        </w:rPr>
      </w:pPr>
    </w:p>
    <w:p w:rsidR="00E44CD5" w:rsidRDefault="00DD5F8F">
      <w:pPr>
        <w:spacing w:line="275" w:lineRule="auto"/>
        <w:ind w:left="940" w:right="5318" w:hanging="720"/>
        <w:rPr>
          <w:rFonts w:ascii="Cambria" w:eastAsia="Cambria" w:hAnsi="Cambria" w:cs="Cambria"/>
          <w:sz w:val="22"/>
          <w:szCs w:val="22"/>
        </w:rPr>
        <w:sectPr w:rsidR="00E44CD5">
          <w:pgSz w:w="12240" w:h="15840"/>
          <w:pgMar w:top="1180" w:right="1060" w:bottom="280" w:left="1220" w:header="0" w:footer="1003" w:gutter="0"/>
          <w:cols w:space="720"/>
        </w:sectPr>
      </w:pPr>
      <w:r>
        <w:rPr>
          <w:rFonts w:ascii="Cambria" w:eastAsia="Cambria" w:hAnsi="Cambria" w:cs="Cambria"/>
          <w:b/>
          <w:spacing w:val="-1"/>
          <w:sz w:val="22"/>
          <w:szCs w:val="22"/>
        </w:rPr>
        <w:t>10</w:t>
      </w:r>
      <w:r>
        <w:rPr>
          <w:rFonts w:ascii="Cambria" w:eastAsia="Cambria" w:hAnsi="Cambria" w:cs="Cambria"/>
          <w:b/>
          <w:sz w:val="22"/>
          <w:szCs w:val="22"/>
        </w:rPr>
        <w:t xml:space="preserve">.       </w:t>
      </w:r>
      <w:r>
        <w:rPr>
          <w:rFonts w:ascii="Cambria" w:eastAsia="Cambria" w:hAnsi="Cambria" w:cs="Cambria"/>
          <w:b/>
          <w:spacing w:val="22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Resea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r</w:t>
      </w:r>
      <w:r>
        <w:rPr>
          <w:rFonts w:ascii="Cambria" w:eastAsia="Cambria" w:hAnsi="Cambria" w:cs="Cambria"/>
          <w:b/>
          <w:sz w:val="22"/>
          <w:szCs w:val="22"/>
        </w:rPr>
        <w:t xml:space="preserve">ch &amp; 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P</w:t>
      </w:r>
      <w:r>
        <w:rPr>
          <w:rFonts w:ascii="Cambria" w:eastAsia="Cambria" w:hAnsi="Cambria" w:cs="Cambria"/>
          <w:b/>
          <w:sz w:val="22"/>
          <w:szCs w:val="22"/>
        </w:rPr>
        <w:t>u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bl</w:t>
      </w:r>
      <w:r>
        <w:rPr>
          <w:rFonts w:ascii="Cambria" w:eastAsia="Cambria" w:hAnsi="Cambria" w:cs="Cambria"/>
          <w:b/>
          <w:sz w:val="22"/>
          <w:szCs w:val="22"/>
        </w:rPr>
        <w:t>icati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>o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b/>
          <w:sz w:val="22"/>
          <w:szCs w:val="22"/>
        </w:rPr>
        <w:t>s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if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any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 xml:space="preserve">(If    </w:t>
      </w:r>
      <w:r>
        <w:rPr>
          <w:rFonts w:ascii="Cambria" w:eastAsia="Cambria" w:hAnsi="Cambria" w:cs="Cambria"/>
          <w:b/>
          <w:spacing w:val="9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: sp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a</w:t>
      </w:r>
      <w:r>
        <w:rPr>
          <w:rFonts w:ascii="Cambria" w:eastAsia="Cambria" w:hAnsi="Cambria" w:cs="Cambria"/>
          <w:b/>
          <w:sz w:val="22"/>
          <w:szCs w:val="22"/>
        </w:rPr>
        <w:t>ce is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insuf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>f</w:t>
      </w:r>
      <w:r>
        <w:rPr>
          <w:rFonts w:ascii="Cambria" w:eastAsia="Cambria" w:hAnsi="Cambria" w:cs="Cambria"/>
          <w:b/>
          <w:sz w:val="22"/>
          <w:szCs w:val="22"/>
        </w:rPr>
        <w:t>ici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nt</w:t>
      </w:r>
      <w:r>
        <w:rPr>
          <w:rFonts w:ascii="Cambria" w:eastAsia="Cambria" w:hAnsi="Cambria" w:cs="Cambria"/>
          <w:b/>
          <w:sz w:val="22"/>
          <w:szCs w:val="22"/>
        </w:rPr>
        <w:t>,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p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l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b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b/>
          <w:sz w:val="22"/>
          <w:szCs w:val="22"/>
        </w:rPr>
        <w:t>e use sepa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b/>
          <w:sz w:val="22"/>
          <w:szCs w:val="22"/>
        </w:rPr>
        <w:t>ate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b/>
          <w:sz w:val="22"/>
          <w:szCs w:val="22"/>
        </w:rPr>
        <w:t>h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b/>
          <w:sz w:val="22"/>
          <w:szCs w:val="22"/>
        </w:rPr>
        <w:t>et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b/>
          <w:sz w:val="22"/>
          <w:szCs w:val="22"/>
        </w:rPr>
        <w:t xml:space="preserve">f 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b/>
          <w:sz w:val="22"/>
          <w:szCs w:val="22"/>
        </w:rPr>
        <w:t xml:space="preserve">ame 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>s</w:t>
      </w:r>
      <w:r>
        <w:rPr>
          <w:rFonts w:ascii="Cambria" w:eastAsia="Cambria" w:hAnsi="Cambria" w:cs="Cambria"/>
          <w:b/>
          <w:sz w:val="22"/>
          <w:szCs w:val="22"/>
        </w:rPr>
        <w:t>ize)</w:t>
      </w:r>
    </w:p>
    <w:p w:rsidR="00E44CD5" w:rsidRDefault="00B50E73">
      <w:pPr>
        <w:spacing w:before="79" w:line="240" w:lineRule="exact"/>
        <w:ind w:left="120"/>
        <w:rPr>
          <w:rFonts w:ascii="Cambria" w:eastAsia="Cambria" w:hAnsi="Cambria" w:cs="Cambria"/>
          <w:sz w:val="22"/>
          <w:szCs w:val="22"/>
        </w:rPr>
      </w:pPr>
      <w:r>
        <w:lastRenderedPageBreak/>
        <w:pict>
          <v:group id="_x0000_s1028" style="position:absolute;left:0;text-align:left;margin-left:66.75pt;margin-top:173.6pt;width:488.25pt;height:0;z-index:-251653632;mso-position-horizontal-relative:page" coordorigin="1335,3472" coordsize="9765,0">
            <v:shape id="_x0000_s1029" style="position:absolute;left:1335;top:3472;width:9765;height:0" coordorigin="1335,3472" coordsize="9765,0" path="m1335,3472r9765,e" filled="f" strokeweight="1.5pt">
              <v:path arrowok="t"/>
            </v:shape>
            <w10:wrap anchorx="page"/>
          </v:group>
        </w:pict>
      </w:r>
      <w:r w:rsidR="00DD5F8F"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11</w:t>
      </w:r>
      <w:r w:rsidR="00DD5F8F">
        <w:rPr>
          <w:rFonts w:ascii="Cambria" w:eastAsia="Cambria" w:hAnsi="Cambria" w:cs="Cambria"/>
          <w:b/>
          <w:position w:val="-1"/>
          <w:sz w:val="22"/>
          <w:szCs w:val="22"/>
        </w:rPr>
        <w:t xml:space="preserve">.       </w:t>
      </w:r>
      <w:r w:rsidR="00DD5F8F">
        <w:rPr>
          <w:rFonts w:ascii="Cambria" w:eastAsia="Cambria" w:hAnsi="Cambria" w:cs="Cambria"/>
          <w:b/>
          <w:spacing w:val="22"/>
          <w:position w:val="-1"/>
          <w:sz w:val="22"/>
          <w:szCs w:val="22"/>
        </w:rPr>
        <w:t xml:space="preserve"> </w:t>
      </w:r>
      <w:r w:rsidR="00DD5F8F"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Pro</w:t>
      </w:r>
      <w:r w:rsidR="00DD5F8F">
        <w:rPr>
          <w:rFonts w:ascii="Cambria" w:eastAsia="Cambria" w:hAnsi="Cambria" w:cs="Cambria"/>
          <w:b/>
          <w:position w:val="-1"/>
          <w:sz w:val="22"/>
          <w:szCs w:val="22"/>
        </w:rPr>
        <w:t>ficie</w:t>
      </w:r>
      <w:r w:rsidR="00DD5F8F"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n</w:t>
      </w:r>
      <w:r w:rsidR="00DD5F8F">
        <w:rPr>
          <w:rFonts w:ascii="Cambria" w:eastAsia="Cambria" w:hAnsi="Cambria" w:cs="Cambria"/>
          <w:b/>
          <w:position w:val="-1"/>
          <w:sz w:val="22"/>
          <w:szCs w:val="22"/>
        </w:rPr>
        <w:t xml:space="preserve">cy </w:t>
      </w:r>
      <w:r w:rsidR="00DD5F8F">
        <w:rPr>
          <w:rFonts w:ascii="Cambria" w:eastAsia="Cambria" w:hAnsi="Cambria" w:cs="Cambria"/>
          <w:b/>
          <w:spacing w:val="-3"/>
          <w:position w:val="-1"/>
          <w:sz w:val="22"/>
          <w:szCs w:val="22"/>
        </w:rPr>
        <w:t>i</w:t>
      </w:r>
      <w:r w:rsidR="00DD5F8F">
        <w:rPr>
          <w:rFonts w:ascii="Cambria" w:eastAsia="Cambria" w:hAnsi="Cambria" w:cs="Cambria"/>
          <w:b/>
          <w:position w:val="-1"/>
          <w:sz w:val="22"/>
          <w:szCs w:val="22"/>
        </w:rPr>
        <w:t>n</w:t>
      </w:r>
      <w:r w:rsidR="00DD5F8F"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 xml:space="preserve"> </w:t>
      </w:r>
      <w:r w:rsidR="00DD5F8F">
        <w:rPr>
          <w:rFonts w:ascii="Cambria" w:eastAsia="Cambria" w:hAnsi="Cambria" w:cs="Cambria"/>
          <w:b/>
          <w:position w:val="-1"/>
          <w:sz w:val="22"/>
          <w:szCs w:val="22"/>
        </w:rPr>
        <w:t>L</w:t>
      </w:r>
      <w:r w:rsidR="00DD5F8F">
        <w:rPr>
          <w:rFonts w:ascii="Cambria" w:eastAsia="Cambria" w:hAnsi="Cambria" w:cs="Cambria"/>
          <w:b/>
          <w:spacing w:val="-3"/>
          <w:position w:val="-1"/>
          <w:sz w:val="22"/>
          <w:szCs w:val="22"/>
        </w:rPr>
        <w:t>a</w:t>
      </w:r>
      <w:r w:rsidR="00DD5F8F"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n</w:t>
      </w:r>
      <w:r w:rsidR="00DD5F8F">
        <w:rPr>
          <w:rFonts w:ascii="Cambria" w:eastAsia="Cambria" w:hAnsi="Cambria" w:cs="Cambria"/>
          <w:b/>
          <w:position w:val="-1"/>
          <w:sz w:val="22"/>
          <w:szCs w:val="22"/>
        </w:rPr>
        <w:t>gu</w:t>
      </w:r>
      <w:r w:rsidR="00DD5F8F">
        <w:rPr>
          <w:rFonts w:ascii="Cambria" w:eastAsia="Cambria" w:hAnsi="Cambria" w:cs="Cambria"/>
          <w:b/>
          <w:spacing w:val="-3"/>
          <w:position w:val="-1"/>
          <w:sz w:val="22"/>
          <w:szCs w:val="22"/>
        </w:rPr>
        <w:t>a</w:t>
      </w:r>
      <w:r w:rsidR="00DD5F8F">
        <w:rPr>
          <w:rFonts w:ascii="Cambria" w:eastAsia="Cambria" w:hAnsi="Cambria" w:cs="Cambria"/>
          <w:b/>
          <w:position w:val="-1"/>
          <w:sz w:val="22"/>
          <w:szCs w:val="22"/>
        </w:rPr>
        <w:t>g</w:t>
      </w:r>
      <w:r w:rsidR="00DD5F8F">
        <w:rPr>
          <w:rFonts w:ascii="Cambria" w:eastAsia="Cambria" w:hAnsi="Cambria" w:cs="Cambria"/>
          <w:b/>
          <w:spacing w:val="-2"/>
          <w:position w:val="-1"/>
          <w:sz w:val="22"/>
          <w:szCs w:val="22"/>
        </w:rPr>
        <w:t>e</w:t>
      </w:r>
      <w:r w:rsidR="00DD5F8F">
        <w:rPr>
          <w:rFonts w:ascii="Cambria" w:eastAsia="Cambria" w:hAnsi="Cambria" w:cs="Cambria"/>
          <w:b/>
          <w:position w:val="-1"/>
          <w:sz w:val="22"/>
          <w:szCs w:val="22"/>
        </w:rPr>
        <w:t>s:</w:t>
      </w:r>
    </w:p>
    <w:p w:rsidR="00E44CD5" w:rsidRDefault="00E44CD5">
      <w:pPr>
        <w:spacing w:before="1" w:line="40" w:lineRule="exact"/>
        <w:rPr>
          <w:sz w:val="4"/>
          <w:szCs w:val="4"/>
        </w:rPr>
      </w:pPr>
    </w:p>
    <w:tbl>
      <w:tblPr>
        <w:tblW w:w="0" w:type="auto"/>
        <w:tblInd w:w="6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4"/>
        <w:gridCol w:w="862"/>
        <w:gridCol w:w="864"/>
        <w:gridCol w:w="742"/>
        <w:gridCol w:w="1320"/>
        <w:gridCol w:w="961"/>
        <w:gridCol w:w="1080"/>
        <w:gridCol w:w="840"/>
        <w:gridCol w:w="1320"/>
      </w:tblGrid>
      <w:tr w:rsidR="00E44CD5">
        <w:trPr>
          <w:trHeight w:hRule="exact" w:val="507"/>
        </w:trPr>
        <w:tc>
          <w:tcPr>
            <w:tcW w:w="12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4CD5" w:rsidRDefault="00DD5F8F">
            <w:pPr>
              <w:spacing w:line="240" w:lineRule="exact"/>
              <w:ind w:left="184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ua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</w:t>
            </w:r>
          </w:p>
        </w:tc>
        <w:tc>
          <w:tcPr>
            <w:tcW w:w="246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44CD5" w:rsidRDefault="00DD5F8F">
            <w:pPr>
              <w:spacing w:line="240" w:lineRule="exact"/>
              <w:ind w:left="50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Ab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ty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rk</w:t>
            </w:r>
          </w:p>
        </w:tc>
        <w:tc>
          <w:tcPr>
            <w:tcW w:w="13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4CD5" w:rsidRDefault="00DD5F8F">
            <w:pPr>
              <w:spacing w:line="240" w:lineRule="exact"/>
              <w:ind w:left="483" w:right="484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</w:p>
          <w:p w:rsidR="00E44CD5" w:rsidRDefault="00DD5F8F">
            <w:pPr>
              <w:spacing w:before="37"/>
              <w:ind w:left="102" w:right="1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owled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</w:t>
            </w:r>
          </w:p>
        </w:tc>
        <w:tc>
          <w:tcPr>
            <w:tcW w:w="288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44CD5" w:rsidRDefault="00DD5F8F">
            <w:pPr>
              <w:spacing w:line="240" w:lineRule="exact"/>
              <w:ind w:left="69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Ab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ty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o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h</w:t>
            </w:r>
          </w:p>
        </w:tc>
        <w:tc>
          <w:tcPr>
            <w:tcW w:w="13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4CD5" w:rsidRDefault="00DD5F8F">
            <w:pPr>
              <w:spacing w:line="240" w:lineRule="exact"/>
              <w:ind w:left="484" w:right="484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</w:p>
          <w:p w:rsidR="00E44CD5" w:rsidRDefault="00DD5F8F">
            <w:pPr>
              <w:spacing w:before="37"/>
              <w:ind w:left="102" w:right="1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owled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</w:t>
            </w:r>
          </w:p>
        </w:tc>
      </w:tr>
      <w:tr w:rsidR="00E44CD5">
        <w:trPr>
          <w:trHeight w:hRule="exact" w:val="1003"/>
        </w:trPr>
        <w:tc>
          <w:tcPr>
            <w:tcW w:w="12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DD5F8F">
            <w:pPr>
              <w:spacing w:line="240" w:lineRule="exact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ery</w:t>
            </w:r>
          </w:p>
          <w:p w:rsidR="00E44CD5" w:rsidRDefault="00DD5F8F">
            <w:pPr>
              <w:spacing w:before="37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d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DD5F8F">
            <w:pPr>
              <w:spacing w:line="240" w:lineRule="exact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Good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DD5F8F">
            <w:pPr>
              <w:spacing w:line="240" w:lineRule="exact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</w:p>
        </w:tc>
        <w:tc>
          <w:tcPr>
            <w:tcW w:w="13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DD5F8F">
            <w:pPr>
              <w:spacing w:line="240" w:lineRule="exact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ery</w:t>
            </w:r>
          </w:p>
          <w:p w:rsidR="00E44CD5" w:rsidRDefault="00DD5F8F">
            <w:pPr>
              <w:spacing w:before="37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d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DD5F8F">
            <w:pPr>
              <w:spacing w:line="240" w:lineRule="exact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Good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DD5F8F">
            <w:pPr>
              <w:spacing w:line="240" w:lineRule="exact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</w:p>
        </w:tc>
        <w:tc>
          <w:tcPr>
            <w:tcW w:w="13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</w:tr>
      <w:tr w:rsidR="00E44CD5">
        <w:trPr>
          <w:trHeight w:hRule="exact" w:val="506"/>
        </w:trPr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DD5F8F">
            <w:pPr>
              <w:spacing w:line="240" w:lineRule="exact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ala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</w:tr>
      <w:tr w:rsidR="00E44CD5">
        <w:trPr>
          <w:trHeight w:hRule="exact" w:val="506"/>
        </w:trPr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DD5F8F">
            <w:pPr>
              <w:spacing w:line="240" w:lineRule="exact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mi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l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</w:tr>
      <w:tr w:rsidR="00E44CD5">
        <w:trPr>
          <w:trHeight w:hRule="exact" w:val="506"/>
        </w:trPr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DD5F8F">
            <w:pPr>
              <w:spacing w:line="240" w:lineRule="exact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En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h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</w:tr>
    </w:tbl>
    <w:p w:rsidR="00E44CD5" w:rsidRDefault="00E44CD5">
      <w:pPr>
        <w:spacing w:before="2" w:line="260" w:lineRule="exact"/>
        <w:rPr>
          <w:sz w:val="26"/>
          <w:szCs w:val="26"/>
        </w:rPr>
      </w:pPr>
    </w:p>
    <w:p w:rsidR="00E44CD5" w:rsidRDefault="00DD5F8F">
      <w:pPr>
        <w:spacing w:before="30" w:line="240" w:lineRule="exact"/>
        <w:ind w:left="1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12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 xml:space="preserve">.                      </w:t>
      </w:r>
      <w:r>
        <w:rPr>
          <w:rFonts w:ascii="Cambria" w:eastAsia="Cambria" w:hAnsi="Cambria" w:cs="Cambria"/>
          <w:b/>
          <w:spacing w:val="16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(</w:t>
      </w:r>
      <w:proofErr w:type="gramStart"/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a</w:t>
      </w:r>
      <w:proofErr w:type="gramEnd"/>
      <w:r>
        <w:rPr>
          <w:rFonts w:ascii="Cambria" w:eastAsia="Cambria" w:hAnsi="Cambria" w:cs="Cambria"/>
          <w:b/>
          <w:position w:val="-1"/>
          <w:sz w:val="22"/>
          <w:szCs w:val="22"/>
        </w:rPr>
        <w:t xml:space="preserve">)       </w:t>
      </w:r>
      <w:r>
        <w:rPr>
          <w:rFonts w:ascii="Cambria" w:eastAsia="Cambria" w:hAnsi="Cambria" w:cs="Cambria"/>
          <w:b/>
          <w:spacing w:val="34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Pr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ese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n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O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c</w:t>
      </w:r>
      <w:r>
        <w:rPr>
          <w:rFonts w:ascii="Cambria" w:eastAsia="Cambria" w:hAnsi="Cambria" w:cs="Cambria"/>
          <w:b/>
          <w:spacing w:val="-3"/>
          <w:position w:val="-1"/>
          <w:sz w:val="22"/>
          <w:szCs w:val="22"/>
        </w:rPr>
        <w:t>c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upa</w:t>
      </w:r>
      <w:r>
        <w:rPr>
          <w:rFonts w:ascii="Cambria" w:eastAsia="Cambria" w:hAnsi="Cambria" w:cs="Cambria"/>
          <w:b/>
          <w:spacing w:val="-2"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ion</w:t>
      </w:r>
    </w:p>
    <w:p w:rsidR="00E44CD5" w:rsidRDefault="00E44CD5">
      <w:pPr>
        <w:spacing w:before="9" w:line="20" w:lineRule="exact"/>
        <w:rPr>
          <w:sz w:val="3"/>
          <w:szCs w:val="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5"/>
        <w:gridCol w:w="2432"/>
        <w:gridCol w:w="1169"/>
        <w:gridCol w:w="1081"/>
        <w:gridCol w:w="1481"/>
        <w:gridCol w:w="1460"/>
      </w:tblGrid>
      <w:tr w:rsidR="00E44CD5">
        <w:trPr>
          <w:trHeight w:hRule="exact" w:val="818"/>
        </w:trPr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>
            <w:pPr>
              <w:spacing w:before="2" w:line="160" w:lineRule="exact"/>
              <w:rPr>
                <w:sz w:val="16"/>
                <w:szCs w:val="16"/>
              </w:rPr>
            </w:pPr>
          </w:p>
          <w:p w:rsidR="00E44CD5" w:rsidRDefault="00DD5F8F">
            <w:pPr>
              <w:ind w:left="64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upat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on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>
            <w:pPr>
              <w:spacing w:before="2" w:line="160" w:lineRule="exact"/>
              <w:rPr>
                <w:sz w:val="16"/>
                <w:szCs w:val="16"/>
              </w:rPr>
            </w:pPr>
          </w:p>
          <w:p w:rsidR="00E44CD5" w:rsidRDefault="00DD5F8F">
            <w:pPr>
              <w:ind w:left="771" w:right="77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Inst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ute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>
            <w:pPr>
              <w:spacing w:before="2" w:line="160" w:lineRule="exact"/>
              <w:rPr>
                <w:sz w:val="16"/>
                <w:szCs w:val="16"/>
              </w:rPr>
            </w:pPr>
          </w:p>
          <w:p w:rsidR="00E44CD5" w:rsidRDefault="00DD5F8F">
            <w:pPr>
              <w:ind w:left="32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rom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>
            <w:pPr>
              <w:spacing w:before="2" w:line="160" w:lineRule="exact"/>
              <w:rPr>
                <w:sz w:val="16"/>
                <w:szCs w:val="16"/>
              </w:rPr>
            </w:pPr>
          </w:p>
          <w:p w:rsidR="00E44CD5" w:rsidRDefault="00DD5F8F">
            <w:pPr>
              <w:ind w:left="373" w:right="373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To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DD5F8F">
            <w:pPr>
              <w:spacing w:before="15" w:line="274" w:lineRule="auto"/>
              <w:ind w:left="424" w:right="194" w:hanging="194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er of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h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DD5F8F">
            <w:pPr>
              <w:spacing w:before="15" w:line="274" w:lineRule="auto"/>
              <w:ind w:left="417" w:right="162" w:hanging="2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ary drawn</w:t>
            </w:r>
          </w:p>
        </w:tc>
      </w:tr>
      <w:tr w:rsidR="00E44CD5">
        <w:trPr>
          <w:trHeight w:hRule="exact" w:val="2093"/>
        </w:trPr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</w:tr>
    </w:tbl>
    <w:p w:rsidR="00E44CD5" w:rsidRDefault="00E44CD5">
      <w:pPr>
        <w:spacing w:before="20" w:line="240" w:lineRule="exact"/>
        <w:rPr>
          <w:sz w:val="24"/>
          <w:szCs w:val="24"/>
        </w:rPr>
      </w:pPr>
    </w:p>
    <w:p w:rsidR="00E44CD5" w:rsidRDefault="00DD5F8F">
      <w:pPr>
        <w:spacing w:before="30" w:line="240" w:lineRule="exact"/>
        <w:ind w:left="15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(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b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 xml:space="preserve">)       </w:t>
      </w:r>
      <w:r>
        <w:rPr>
          <w:rFonts w:ascii="Cambria" w:eastAsia="Cambria" w:hAnsi="Cambria" w:cs="Cambria"/>
          <w:b/>
          <w:spacing w:val="23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Pr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e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v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ious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 xml:space="preserve"> a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ppoi</w:t>
      </w:r>
      <w:r>
        <w:rPr>
          <w:rFonts w:ascii="Cambria" w:eastAsia="Cambria" w:hAnsi="Cambria" w:cs="Cambria"/>
          <w:b/>
          <w:spacing w:val="-2"/>
          <w:position w:val="-1"/>
          <w:sz w:val="22"/>
          <w:szCs w:val="22"/>
        </w:rPr>
        <w:t>n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m</w:t>
      </w:r>
      <w:r>
        <w:rPr>
          <w:rFonts w:ascii="Cambria" w:eastAsia="Cambria" w:hAnsi="Cambria" w:cs="Cambria"/>
          <w:b/>
          <w:spacing w:val="-2"/>
          <w:position w:val="-1"/>
          <w:sz w:val="22"/>
          <w:szCs w:val="22"/>
        </w:rPr>
        <w:t>e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n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if</w:t>
      </w:r>
      <w:r>
        <w:rPr>
          <w:rFonts w:ascii="Cambria" w:eastAsia="Cambria" w:hAnsi="Cambria" w:cs="Cambria"/>
          <w:b/>
          <w:spacing w:val="-3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n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y,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 xml:space="preserve"> w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i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h d</w:t>
      </w:r>
      <w:r>
        <w:rPr>
          <w:rFonts w:ascii="Cambria" w:eastAsia="Cambria" w:hAnsi="Cambria" w:cs="Cambria"/>
          <w:b/>
          <w:spacing w:val="-3"/>
          <w:position w:val="-1"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es</w:t>
      </w:r>
    </w:p>
    <w:p w:rsidR="00E44CD5" w:rsidRDefault="00E44CD5">
      <w:pPr>
        <w:spacing w:before="6" w:line="120" w:lineRule="exact"/>
        <w:rPr>
          <w:sz w:val="13"/>
          <w:szCs w:val="13"/>
        </w:rPr>
      </w:pPr>
    </w:p>
    <w:p w:rsidR="00E44CD5" w:rsidRDefault="00E44CD5">
      <w:pPr>
        <w:spacing w:line="20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2640"/>
        <w:gridCol w:w="1080"/>
        <w:gridCol w:w="1081"/>
        <w:gridCol w:w="1099"/>
        <w:gridCol w:w="1361"/>
      </w:tblGrid>
      <w:tr w:rsidR="00E44CD5">
        <w:trPr>
          <w:trHeight w:hRule="exact" w:val="818"/>
        </w:trPr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>
            <w:pPr>
              <w:spacing w:before="4" w:line="160" w:lineRule="exact"/>
              <w:rPr>
                <w:sz w:val="16"/>
                <w:szCs w:val="16"/>
              </w:rPr>
            </w:pPr>
          </w:p>
          <w:p w:rsidR="00E44CD5" w:rsidRDefault="00DD5F8F">
            <w:pPr>
              <w:ind w:left="850" w:right="849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d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>
            <w:pPr>
              <w:spacing w:before="4" w:line="160" w:lineRule="exact"/>
              <w:rPr>
                <w:sz w:val="16"/>
                <w:szCs w:val="16"/>
              </w:rPr>
            </w:pPr>
          </w:p>
          <w:p w:rsidR="00E44CD5" w:rsidRDefault="00DD5F8F">
            <w:pPr>
              <w:ind w:left="877" w:right="876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Inst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ute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>
            <w:pPr>
              <w:spacing w:before="4" w:line="160" w:lineRule="exact"/>
              <w:rPr>
                <w:sz w:val="16"/>
                <w:szCs w:val="16"/>
              </w:rPr>
            </w:pPr>
          </w:p>
          <w:p w:rsidR="00E44CD5" w:rsidRDefault="00DD5F8F">
            <w:pPr>
              <w:ind w:left="28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rom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>
            <w:pPr>
              <w:spacing w:before="4" w:line="160" w:lineRule="exact"/>
              <w:rPr>
                <w:sz w:val="16"/>
                <w:szCs w:val="16"/>
              </w:rPr>
            </w:pPr>
          </w:p>
          <w:p w:rsidR="00E44CD5" w:rsidRDefault="00DD5F8F">
            <w:pPr>
              <w:ind w:left="373" w:right="37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To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DD5F8F">
            <w:pPr>
              <w:spacing w:before="15" w:line="274" w:lineRule="auto"/>
              <w:ind w:left="234" w:right="2" w:hanging="194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er of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h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DD5F8F">
            <w:pPr>
              <w:spacing w:before="15" w:line="274" w:lineRule="auto"/>
              <w:ind w:left="388" w:right="106" w:hanging="24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drawn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alary</w:t>
            </w:r>
          </w:p>
        </w:tc>
      </w:tr>
      <w:tr w:rsidR="00E44CD5">
        <w:trPr>
          <w:trHeight w:hRule="exact" w:val="3421"/>
        </w:trPr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</w:tr>
    </w:tbl>
    <w:p w:rsidR="00E44CD5" w:rsidRDefault="00E44CD5">
      <w:pPr>
        <w:spacing w:before="9" w:line="140" w:lineRule="exact"/>
        <w:rPr>
          <w:sz w:val="15"/>
          <w:szCs w:val="15"/>
        </w:rPr>
      </w:pPr>
    </w:p>
    <w:p w:rsidR="00E44CD5" w:rsidRDefault="00E44CD5">
      <w:pPr>
        <w:spacing w:line="200" w:lineRule="exact"/>
      </w:pPr>
    </w:p>
    <w:p w:rsidR="00E44CD5" w:rsidRDefault="00E44CD5">
      <w:pPr>
        <w:spacing w:line="200" w:lineRule="exact"/>
      </w:pPr>
    </w:p>
    <w:p w:rsidR="00E44CD5" w:rsidRDefault="00DD5F8F">
      <w:pPr>
        <w:spacing w:before="30"/>
        <w:ind w:left="120"/>
        <w:rPr>
          <w:rFonts w:ascii="Cambria" w:eastAsia="Cambria" w:hAnsi="Cambria" w:cs="Cambria"/>
          <w:sz w:val="22"/>
          <w:szCs w:val="22"/>
        </w:rPr>
        <w:sectPr w:rsidR="00E44CD5">
          <w:pgSz w:w="12240" w:h="15840"/>
          <w:pgMar w:top="1180" w:right="720" w:bottom="280" w:left="1320" w:header="0" w:footer="1003" w:gutter="0"/>
          <w:cols w:space="720"/>
        </w:sectPr>
      </w:pPr>
      <w:r>
        <w:rPr>
          <w:rFonts w:ascii="Cambria" w:eastAsia="Cambria" w:hAnsi="Cambria" w:cs="Cambria"/>
          <w:b/>
          <w:spacing w:val="-1"/>
          <w:sz w:val="22"/>
          <w:szCs w:val="22"/>
        </w:rPr>
        <w:t>13</w:t>
      </w:r>
      <w:r>
        <w:rPr>
          <w:rFonts w:ascii="Cambria" w:eastAsia="Cambria" w:hAnsi="Cambria" w:cs="Cambria"/>
          <w:b/>
          <w:sz w:val="22"/>
          <w:szCs w:val="22"/>
        </w:rPr>
        <w:t>.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B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b/>
          <w:sz w:val="22"/>
          <w:szCs w:val="22"/>
        </w:rPr>
        <w:t>d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/</w:t>
      </w:r>
      <w:r>
        <w:rPr>
          <w:rFonts w:ascii="Cambria" w:eastAsia="Cambria" w:hAnsi="Cambria" w:cs="Cambria"/>
          <w:b/>
          <w:sz w:val="22"/>
          <w:szCs w:val="22"/>
        </w:rPr>
        <w:t>Agreem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en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b/>
          <w:sz w:val="22"/>
          <w:szCs w:val="22"/>
        </w:rPr>
        <w:t>s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y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b/>
          <w:sz w:val="22"/>
          <w:szCs w:val="22"/>
        </w:rPr>
        <w:t>u h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a</w:t>
      </w:r>
      <w:r>
        <w:rPr>
          <w:rFonts w:ascii="Cambria" w:eastAsia="Cambria" w:hAnsi="Cambria" w:cs="Cambria"/>
          <w:b/>
          <w:sz w:val="22"/>
          <w:szCs w:val="22"/>
        </w:rPr>
        <w:t>ve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>e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nt</w:t>
      </w:r>
      <w:r>
        <w:rPr>
          <w:rFonts w:ascii="Cambria" w:eastAsia="Cambria" w:hAnsi="Cambria" w:cs="Cambria"/>
          <w:b/>
          <w:sz w:val="22"/>
          <w:szCs w:val="22"/>
        </w:rPr>
        <w:t>e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b/>
          <w:sz w:val="22"/>
          <w:szCs w:val="22"/>
        </w:rPr>
        <w:t xml:space="preserve">ed 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(</w:t>
      </w:r>
      <w:r>
        <w:rPr>
          <w:rFonts w:ascii="Cambria" w:eastAsia="Cambria" w:hAnsi="Cambria" w:cs="Cambria"/>
          <w:b/>
          <w:sz w:val="22"/>
          <w:szCs w:val="22"/>
        </w:rPr>
        <w:t xml:space="preserve">if 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y</w:t>
      </w:r>
      <w:r>
        <w:rPr>
          <w:rFonts w:ascii="Cambria" w:eastAsia="Cambria" w:hAnsi="Cambria" w:cs="Cambria"/>
          <w:b/>
          <w:sz w:val="22"/>
          <w:szCs w:val="22"/>
        </w:rPr>
        <w:t>)</w:t>
      </w:r>
    </w:p>
    <w:p w:rsidR="00E44CD5" w:rsidRDefault="00DD5F8F">
      <w:pPr>
        <w:spacing w:before="79" w:line="277" w:lineRule="auto"/>
        <w:ind w:left="820" w:right="6499" w:hanging="7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pacing w:val="-1"/>
          <w:sz w:val="22"/>
          <w:szCs w:val="22"/>
        </w:rPr>
        <w:lastRenderedPageBreak/>
        <w:t>14</w:t>
      </w:r>
      <w:r>
        <w:rPr>
          <w:rFonts w:ascii="Cambria" w:eastAsia="Cambria" w:hAnsi="Cambria" w:cs="Cambria"/>
          <w:b/>
          <w:sz w:val="22"/>
          <w:szCs w:val="22"/>
        </w:rPr>
        <w:t xml:space="preserve">.       </w:t>
      </w:r>
      <w:r>
        <w:rPr>
          <w:rFonts w:ascii="Cambria" w:eastAsia="Cambria" w:hAnsi="Cambria" w:cs="Cambria"/>
          <w:b/>
          <w:spacing w:val="22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E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x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ra</w:t>
      </w:r>
      <w:r>
        <w:rPr>
          <w:rFonts w:ascii="Cambria" w:eastAsia="Cambria" w:hAnsi="Cambria" w:cs="Cambria"/>
          <w:b/>
          <w:sz w:val="22"/>
          <w:szCs w:val="22"/>
        </w:rPr>
        <w:t>-Cu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rr</w:t>
      </w:r>
      <w:r>
        <w:rPr>
          <w:rFonts w:ascii="Cambria" w:eastAsia="Cambria" w:hAnsi="Cambria" w:cs="Cambria"/>
          <w:b/>
          <w:sz w:val="22"/>
          <w:szCs w:val="22"/>
        </w:rPr>
        <w:t>icu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l</w:t>
      </w:r>
      <w:r>
        <w:rPr>
          <w:rFonts w:ascii="Cambria" w:eastAsia="Cambria" w:hAnsi="Cambria" w:cs="Cambria"/>
          <w:b/>
          <w:sz w:val="22"/>
          <w:szCs w:val="22"/>
        </w:rPr>
        <w:t xml:space="preserve">ar         </w:t>
      </w:r>
      <w:r>
        <w:rPr>
          <w:rFonts w:ascii="Cambria" w:eastAsia="Cambria" w:hAnsi="Cambria" w:cs="Cambria"/>
          <w:b/>
          <w:spacing w:val="7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: Activ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i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i</w:t>
      </w:r>
      <w:r>
        <w:rPr>
          <w:rFonts w:ascii="Cambria" w:eastAsia="Cambria" w:hAnsi="Cambria" w:cs="Cambria"/>
          <w:b/>
          <w:sz w:val="22"/>
          <w:szCs w:val="22"/>
        </w:rPr>
        <w:t>es</w:t>
      </w:r>
    </w:p>
    <w:p w:rsidR="00E44CD5" w:rsidRDefault="00E44CD5">
      <w:pPr>
        <w:spacing w:line="200" w:lineRule="exact"/>
      </w:pPr>
    </w:p>
    <w:p w:rsidR="00E44CD5" w:rsidRDefault="00E44CD5">
      <w:pPr>
        <w:spacing w:line="200" w:lineRule="exact"/>
      </w:pPr>
    </w:p>
    <w:p w:rsidR="00E44CD5" w:rsidRDefault="00E44CD5">
      <w:pPr>
        <w:spacing w:line="200" w:lineRule="exact"/>
      </w:pPr>
    </w:p>
    <w:p w:rsidR="00E44CD5" w:rsidRDefault="00E44CD5">
      <w:pPr>
        <w:spacing w:line="200" w:lineRule="exact"/>
      </w:pPr>
    </w:p>
    <w:p w:rsidR="00E44CD5" w:rsidRDefault="00E44CD5">
      <w:pPr>
        <w:spacing w:line="200" w:lineRule="exact"/>
      </w:pPr>
    </w:p>
    <w:p w:rsidR="00E44CD5" w:rsidRDefault="00E44CD5">
      <w:pPr>
        <w:spacing w:line="200" w:lineRule="exact"/>
      </w:pPr>
    </w:p>
    <w:p w:rsidR="00E44CD5" w:rsidRDefault="00E44CD5">
      <w:pPr>
        <w:spacing w:before="1" w:line="280" w:lineRule="exact"/>
        <w:rPr>
          <w:sz w:val="28"/>
          <w:szCs w:val="28"/>
        </w:rPr>
      </w:pPr>
    </w:p>
    <w:p w:rsidR="00E44CD5" w:rsidRDefault="00DD5F8F">
      <w:pPr>
        <w:ind w:left="10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pacing w:val="-1"/>
          <w:sz w:val="22"/>
          <w:szCs w:val="22"/>
        </w:rPr>
        <w:t>15</w:t>
      </w:r>
      <w:r>
        <w:rPr>
          <w:rFonts w:ascii="Cambria" w:eastAsia="Cambria" w:hAnsi="Cambria" w:cs="Cambria"/>
          <w:b/>
          <w:sz w:val="22"/>
          <w:szCs w:val="22"/>
        </w:rPr>
        <w:t xml:space="preserve">.       </w:t>
      </w:r>
      <w:r>
        <w:rPr>
          <w:rFonts w:ascii="Cambria" w:eastAsia="Cambria" w:hAnsi="Cambria" w:cs="Cambria"/>
          <w:b/>
          <w:spacing w:val="22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(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b/>
          <w:sz w:val="22"/>
          <w:szCs w:val="22"/>
        </w:rPr>
        <w:t>ames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 o</w:t>
      </w:r>
      <w:r>
        <w:rPr>
          <w:rFonts w:ascii="Cambria" w:eastAsia="Cambria" w:hAnsi="Cambria" w:cs="Cambria"/>
          <w:b/>
          <w:sz w:val="22"/>
          <w:szCs w:val="22"/>
        </w:rPr>
        <w:t>f two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n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>o</w:t>
      </w:r>
      <w:r>
        <w:rPr>
          <w:rFonts w:ascii="Cambria" w:eastAsia="Cambria" w:hAnsi="Cambria" w:cs="Cambria"/>
          <w:b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b/>
          <w:sz w:val="22"/>
          <w:szCs w:val="22"/>
        </w:rPr>
        <w:t>-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r</w:t>
      </w:r>
      <w:r>
        <w:rPr>
          <w:rFonts w:ascii="Cambria" w:eastAsia="Cambria" w:hAnsi="Cambria" w:cs="Cambria"/>
          <w:b/>
          <w:sz w:val="22"/>
          <w:szCs w:val="22"/>
        </w:rPr>
        <w:t>el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at</w:t>
      </w:r>
      <w:r>
        <w:rPr>
          <w:rFonts w:ascii="Cambria" w:eastAsia="Cambria" w:hAnsi="Cambria" w:cs="Cambria"/>
          <w:b/>
          <w:sz w:val="22"/>
          <w:szCs w:val="22"/>
        </w:rPr>
        <w:t xml:space="preserve">ed 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r</w:t>
      </w:r>
      <w:r>
        <w:rPr>
          <w:rFonts w:ascii="Cambria" w:eastAsia="Cambria" w:hAnsi="Cambria" w:cs="Cambria"/>
          <w:b/>
          <w:sz w:val="22"/>
          <w:szCs w:val="22"/>
        </w:rPr>
        <w:t>ef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r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b/>
          <w:sz w:val="22"/>
          <w:szCs w:val="22"/>
        </w:rPr>
        <w:t xml:space="preserve">ce 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w</w:t>
      </w:r>
      <w:r>
        <w:rPr>
          <w:rFonts w:ascii="Cambria" w:eastAsia="Cambria" w:hAnsi="Cambria" w:cs="Cambria"/>
          <w:b/>
          <w:sz w:val="22"/>
          <w:szCs w:val="22"/>
        </w:rPr>
        <w:t>i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b/>
          <w:sz w:val="22"/>
          <w:szCs w:val="22"/>
        </w:rPr>
        <w:t xml:space="preserve">h 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a</w:t>
      </w:r>
      <w:r>
        <w:rPr>
          <w:rFonts w:ascii="Cambria" w:eastAsia="Cambria" w:hAnsi="Cambria" w:cs="Cambria"/>
          <w:b/>
          <w:sz w:val="22"/>
          <w:szCs w:val="22"/>
        </w:rPr>
        <w:t>ddr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>e</w:t>
      </w:r>
      <w:r>
        <w:rPr>
          <w:rFonts w:ascii="Cambria" w:eastAsia="Cambria" w:hAnsi="Cambria" w:cs="Cambria"/>
          <w:b/>
          <w:sz w:val="22"/>
          <w:szCs w:val="22"/>
        </w:rPr>
        <w:t>s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b/>
          <w:sz w:val="22"/>
          <w:szCs w:val="22"/>
        </w:rPr>
        <w:t>es and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C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>o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nt</w:t>
      </w:r>
      <w:r>
        <w:rPr>
          <w:rFonts w:ascii="Cambria" w:eastAsia="Cambria" w:hAnsi="Cambria" w:cs="Cambria"/>
          <w:b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>c</w:t>
      </w:r>
      <w:r>
        <w:rPr>
          <w:rFonts w:ascii="Cambria" w:eastAsia="Cambria" w:hAnsi="Cambria" w:cs="Cambria"/>
          <w:b/>
          <w:sz w:val="22"/>
          <w:szCs w:val="22"/>
        </w:rPr>
        <w:t>t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N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b/>
          <w:sz w:val="22"/>
          <w:szCs w:val="22"/>
        </w:rPr>
        <w:t>s.</w:t>
      </w:r>
    </w:p>
    <w:p w:rsidR="00E44CD5" w:rsidRDefault="00E44CD5">
      <w:pPr>
        <w:spacing w:before="5" w:line="120" w:lineRule="exact"/>
        <w:rPr>
          <w:sz w:val="13"/>
          <w:szCs w:val="13"/>
        </w:rPr>
      </w:pPr>
    </w:p>
    <w:p w:rsidR="00E44CD5" w:rsidRDefault="00E44CD5">
      <w:pPr>
        <w:spacing w:line="200" w:lineRule="exact"/>
      </w:pPr>
    </w:p>
    <w:p w:rsidR="00E44CD5" w:rsidRDefault="00DD5F8F">
      <w:pPr>
        <w:spacing w:line="240" w:lineRule="exact"/>
        <w:ind w:left="10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position w:val="-1"/>
          <w:sz w:val="22"/>
          <w:szCs w:val="22"/>
        </w:rPr>
        <w:t xml:space="preserve">1.           </w:t>
      </w:r>
      <w:r>
        <w:rPr>
          <w:rFonts w:ascii="Cambria" w:eastAsia="Cambria" w:hAnsi="Cambria" w:cs="Cambria"/>
          <w:b/>
          <w:spacing w:val="-28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  <w:u w:val="single" w:color="000000"/>
        </w:rPr>
        <w:t>N</w:t>
      </w:r>
      <w:r>
        <w:rPr>
          <w:rFonts w:ascii="Cambria" w:eastAsia="Cambria" w:hAnsi="Cambria" w:cs="Cambria"/>
          <w:b/>
          <w:position w:val="-1"/>
          <w:sz w:val="22"/>
          <w:szCs w:val="22"/>
          <w:u w:val="single" w:color="000000"/>
        </w:rPr>
        <w:t>ame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 xml:space="preserve">                                              </w:t>
      </w:r>
      <w:r>
        <w:rPr>
          <w:rFonts w:ascii="Cambria" w:eastAsia="Cambria" w:hAnsi="Cambria" w:cs="Cambria"/>
          <w:b/>
          <w:spacing w:val="25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Addre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s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 xml:space="preserve">s                                                        </w:t>
      </w:r>
      <w:r>
        <w:rPr>
          <w:rFonts w:ascii="Cambria" w:eastAsia="Cambria" w:hAnsi="Cambria" w:cs="Cambria"/>
          <w:b/>
          <w:spacing w:val="28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C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o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nt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-3"/>
          <w:position w:val="-1"/>
          <w:sz w:val="22"/>
          <w:szCs w:val="22"/>
        </w:rPr>
        <w:t>c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-2"/>
          <w:position w:val="-1"/>
          <w:sz w:val="22"/>
          <w:szCs w:val="22"/>
        </w:rPr>
        <w:t>N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umbe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r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s</w:t>
      </w:r>
    </w:p>
    <w:p w:rsidR="00E44CD5" w:rsidRDefault="00E44CD5">
      <w:pPr>
        <w:spacing w:before="8" w:line="100" w:lineRule="exact"/>
        <w:rPr>
          <w:sz w:val="10"/>
          <w:szCs w:val="10"/>
        </w:rPr>
      </w:pPr>
    </w:p>
    <w:p w:rsidR="00E44CD5" w:rsidRDefault="00E44CD5">
      <w:pPr>
        <w:spacing w:line="200" w:lineRule="exact"/>
      </w:pPr>
    </w:p>
    <w:p w:rsidR="00E44CD5" w:rsidRDefault="00E44CD5">
      <w:pPr>
        <w:spacing w:line="200" w:lineRule="exact"/>
      </w:pPr>
    </w:p>
    <w:p w:rsidR="00E44CD5" w:rsidRDefault="00E44CD5">
      <w:pPr>
        <w:spacing w:line="200" w:lineRule="exact"/>
      </w:pPr>
    </w:p>
    <w:p w:rsidR="00E44CD5" w:rsidRDefault="00E44CD5">
      <w:pPr>
        <w:spacing w:line="200" w:lineRule="exact"/>
      </w:pPr>
    </w:p>
    <w:p w:rsidR="00E44CD5" w:rsidRDefault="00DD5F8F">
      <w:pPr>
        <w:spacing w:before="30"/>
        <w:ind w:left="100" w:right="9267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pacing w:val="-1"/>
          <w:sz w:val="22"/>
          <w:szCs w:val="22"/>
        </w:rPr>
        <w:t>2.</w:t>
      </w:r>
    </w:p>
    <w:p w:rsidR="00E44CD5" w:rsidRDefault="00E44CD5">
      <w:pPr>
        <w:spacing w:before="8" w:line="120" w:lineRule="exact"/>
        <w:rPr>
          <w:sz w:val="12"/>
          <w:szCs w:val="12"/>
        </w:rPr>
      </w:pPr>
    </w:p>
    <w:p w:rsidR="00E44CD5" w:rsidRDefault="00E44CD5">
      <w:pPr>
        <w:spacing w:line="200" w:lineRule="exact"/>
      </w:pPr>
    </w:p>
    <w:p w:rsidR="00E44CD5" w:rsidRDefault="00E44CD5">
      <w:pPr>
        <w:spacing w:line="200" w:lineRule="exact"/>
      </w:pPr>
    </w:p>
    <w:p w:rsidR="00E44CD5" w:rsidRDefault="00E44CD5">
      <w:pPr>
        <w:spacing w:line="200" w:lineRule="exact"/>
      </w:pPr>
    </w:p>
    <w:p w:rsidR="00E44CD5" w:rsidRDefault="00E44CD5">
      <w:pPr>
        <w:spacing w:line="200" w:lineRule="exact"/>
      </w:pPr>
    </w:p>
    <w:p w:rsidR="00E44CD5" w:rsidRDefault="00DD5F8F">
      <w:pPr>
        <w:spacing w:line="275" w:lineRule="auto"/>
        <w:ind w:left="100" w:right="84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I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do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h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re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 xml:space="preserve">y 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er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fy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hat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art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ula</w:t>
      </w:r>
      <w:r>
        <w:rPr>
          <w:rFonts w:ascii="Cambria" w:eastAsia="Cambria" w:hAnsi="Cambria" w:cs="Cambria"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s</w:t>
      </w:r>
      <w:r>
        <w:rPr>
          <w:rFonts w:ascii="Cambria" w:eastAsia="Cambria" w:hAnsi="Cambria" w:cs="Cambria"/>
          <w:sz w:val="22"/>
          <w:szCs w:val="22"/>
        </w:rPr>
        <w:t>u</w:t>
      </w:r>
      <w:r>
        <w:rPr>
          <w:rFonts w:ascii="Cambria" w:eastAsia="Cambria" w:hAnsi="Cambria" w:cs="Cambria"/>
          <w:spacing w:val="-3"/>
          <w:sz w:val="22"/>
          <w:szCs w:val="22"/>
        </w:rPr>
        <w:t>b</w:t>
      </w:r>
      <w:r>
        <w:rPr>
          <w:rFonts w:ascii="Cambria" w:eastAsia="Cambria" w:hAnsi="Cambria" w:cs="Cambria"/>
          <w:spacing w:val="1"/>
          <w:sz w:val="22"/>
          <w:szCs w:val="22"/>
        </w:rPr>
        <w:t>mi</w:t>
      </w:r>
      <w:r>
        <w:rPr>
          <w:rFonts w:ascii="Cambria" w:eastAsia="Cambria" w:hAnsi="Cambria" w:cs="Cambria"/>
          <w:sz w:val="22"/>
          <w:szCs w:val="22"/>
        </w:rPr>
        <w:t>tt</w:t>
      </w:r>
      <w:r>
        <w:rPr>
          <w:rFonts w:ascii="Cambria" w:eastAsia="Cambria" w:hAnsi="Cambria" w:cs="Cambria"/>
          <w:spacing w:val="-3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d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 xml:space="preserve">y 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i</w:t>
      </w:r>
      <w:r>
        <w:rPr>
          <w:rFonts w:ascii="Cambria" w:eastAsia="Cambria" w:hAnsi="Cambria" w:cs="Cambria"/>
          <w:sz w:val="22"/>
          <w:szCs w:val="22"/>
        </w:rPr>
        <w:t>n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app</w:t>
      </w:r>
      <w:r>
        <w:rPr>
          <w:rFonts w:ascii="Cambria" w:eastAsia="Cambria" w:hAnsi="Cambria" w:cs="Cambria"/>
          <w:spacing w:val="-3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at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on are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true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and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urate.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 xml:space="preserve">m aware 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 xml:space="preserve">hat  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 xml:space="preserve">f  any 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of 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  part</w:t>
      </w:r>
      <w:r>
        <w:rPr>
          <w:rFonts w:ascii="Cambria" w:eastAsia="Cambria" w:hAnsi="Cambria" w:cs="Cambria"/>
          <w:spacing w:val="-2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 xml:space="preserve">lars 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 xml:space="preserve">e 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f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 xml:space="preserve">d 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to 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e  f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 xml:space="preserve">e  or  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u</w:t>
      </w:r>
      <w:r>
        <w:rPr>
          <w:rFonts w:ascii="Cambria" w:eastAsia="Cambria" w:hAnsi="Cambria" w:cs="Cambria"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 xml:space="preserve">ate, 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I  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 xml:space="preserve">m 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 xml:space="preserve">able  to  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e d</w:t>
      </w:r>
      <w:r>
        <w:rPr>
          <w:rFonts w:ascii="Cambria" w:eastAsia="Cambria" w:hAnsi="Cambria" w:cs="Cambria"/>
          <w:spacing w:val="1"/>
          <w:sz w:val="22"/>
          <w:szCs w:val="22"/>
        </w:rPr>
        <w:t>is</w:t>
      </w:r>
      <w:r>
        <w:rPr>
          <w:rFonts w:ascii="Cambria" w:eastAsia="Cambria" w:hAnsi="Cambria" w:cs="Cambria"/>
          <w:spacing w:val="-3"/>
          <w:sz w:val="22"/>
          <w:szCs w:val="22"/>
        </w:rPr>
        <w:t>q</w:t>
      </w:r>
      <w:r>
        <w:rPr>
          <w:rFonts w:ascii="Cambria" w:eastAsia="Cambria" w:hAnsi="Cambria" w:cs="Cambria"/>
          <w:sz w:val="22"/>
          <w:szCs w:val="22"/>
        </w:rPr>
        <w:t>ual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f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d</w:t>
      </w:r>
      <w:r>
        <w:rPr>
          <w:rFonts w:ascii="Cambria" w:eastAsia="Cambria" w:hAnsi="Cambria" w:cs="Cambria"/>
          <w:spacing w:val="3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ef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re</w:t>
      </w:r>
      <w:r>
        <w:rPr>
          <w:rFonts w:ascii="Cambria" w:eastAsia="Cambria" w:hAnsi="Cambria" w:cs="Cambria"/>
          <w:spacing w:val="3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el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on</w:t>
      </w:r>
      <w:r>
        <w:rPr>
          <w:rFonts w:ascii="Cambria" w:eastAsia="Cambria" w:hAnsi="Cambria" w:cs="Cambria"/>
          <w:spacing w:val="3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and</w:t>
      </w:r>
      <w:r>
        <w:rPr>
          <w:rFonts w:ascii="Cambria" w:eastAsia="Cambria" w:hAnsi="Cambria" w:cs="Cambria"/>
          <w:spacing w:val="3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3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3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d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sm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ed</w:t>
      </w:r>
      <w:r>
        <w:rPr>
          <w:rFonts w:ascii="Cambria" w:eastAsia="Cambria" w:hAnsi="Cambria" w:cs="Cambria"/>
          <w:spacing w:val="3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wit</w:t>
      </w:r>
      <w:r>
        <w:rPr>
          <w:rFonts w:ascii="Cambria" w:eastAsia="Cambria" w:hAnsi="Cambria" w:cs="Cambria"/>
          <w:spacing w:val="1"/>
          <w:sz w:val="22"/>
          <w:szCs w:val="22"/>
        </w:rPr>
        <w:t>h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ut</w:t>
      </w:r>
      <w:r>
        <w:rPr>
          <w:rFonts w:ascii="Cambria" w:eastAsia="Cambria" w:hAnsi="Cambria" w:cs="Cambria"/>
          <w:spacing w:val="3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any</w:t>
      </w:r>
      <w:r>
        <w:rPr>
          <w:rFonts w:ascii="Cambria" w:eastAsia="Cambria" w:hAnsi="Cambria" w:cs="Cambria"/>
          <w:spacing w:val="3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pe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n</w:t>
      </w:r>
      <w:r>
        <w:rPr>
          <w:rFonts w:ascii="Cambria" w:eastAsia="Cambria" w:hAnsi="Cambria" w:cs="Cambria"/>
          <w:spacing w:val="3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f</w:t>
      </w:r>
      <w:r>
        <w:rPr>
          <w:rFonts w:ascii="Cambria" w:eastAsia="Cambria" w:hAnsi="Cambria" w:cs="Cambria"/>
          <w:spacing w:val="3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3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ur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y</w:t>
      </w:r>
      <w:r>
        <w:rPr>
          <w:rFonts w:ascii="Cambria" w:eastAsia="Cambria" w:hAnsi="Cambria" w:cs="Cambria"/>
          <w:spacing w:val="3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s</w:t>
      </w:r>
    </w:p>
    <w:p w:rsidR="00E44CD5" w:rsidRDefault="00DD5F8F">
      <w:pPr>
        <w:spacing w:before="1" w:line="240" w:lineRule="exact"/>
        <w:ind w:left="100" w:right="6831"/>
        <w:jc w:val="both"/>
        <w:rPr>
          <w:rFonts w:ascii="Cambria" w:eastAsia="Cambria" w:hAnsi="Cambria" w:cs="Cambria"/>
          <w:sz w:val="22"/>
          <w:szCs w:val="22"/>
        </w:rPr>
      </w:pPr>
      <w:proofErr w:type="gramStart"/>
      <w:r>
        <w:rPr>
          <w:rFonts w:ascii="Cambria" w:eastAsia="Cambria" w:hAnsi="Cambria" w:cs="Cambria"/>
          <w:position w:val="-1"/>
          <w:sz w:val="22"/>
          <w:szCs w:val="22"/>
        </w:rPr>
        <w:t>dete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c</w:t>
      </w:r>
      <w:r>
        <w:rPr>
          <w:rFonts w:ascii="Cambria" w:eastAsia="Cambria" w:hAnsi="Cambria" w:cs="Cambria"/>
          <w:spacing w:val="-3"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position w:val="-1"/>
          <w:sz w:val="22"/>
          <w:szCs w:val="22"/>
        </w:rPr>
        <w:t>ed</w:t>
      </w:r>
      <w:proofErr w:type="gramEnd"/>
      <w:r>
        <w:rPr>
          <w:rFonts w:ascii="Cambria" w:eastAsia="Cambria" w:hAnsi="Cambria" w:cs="Cambria"/>
          <w:position w:val="-1"/>
          <w:sz w:val="22"/>
          <w:szCs w:val="22"/>
        </w:rPr>
        <w:t xml:space="preserve"> after ap</w:t>
      </w:r>
      <w:r>
        <w:rPr>
          <w:rFonts w:ascii="Cambria" w:eastAsia="Cambria" w:hAnsi="Cambria" w:cs="Cambria"/>
          <w:spacing w:val="-3"/>
          <w:position w:val="-1"/>
          <w:sz w:val="22"/>
          <w:szCs w:val="22"/>
        </w:rPr>
        <w:t>p</w:t>
      </w:r>
      <w:r>
        <w:rPr>
          <w:rFonts w:ascii="Cambria" w:eastAsia="Cambria" w:hAnsi="Cambria" w:cs="Cambria"/>
          <w:position w:val="-1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n</w:t>
      </w:r>
      <w:r>
        <w:rPr>
          <w:rFonts w:ascii="Cambria" w:eastAsia="Cambria" w:hAnsi="Cambria" w:cs="Cambria"/>
          <w:spacing w:val="-3"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m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n</w:t>
      </w:r>
      <w:r>
        <w:rPr>
          <w:rFonts w:ascii="Cambria" w:eastAsia="Cambria" w:hAnsi="Cambria" w:cs="Cambria"/>
          <w:position w:val="-1"/>
          <w:sz w:val="22"/>
          <w:szCs w:val="22"/>
        </w:rPr>
        <w:t>t.</w:t>
      </w:r>
    </w:p>
    <w:p w:rsidR="00E44CD5" w:rsidRDefault="00E44CD5">
      <w:pPr>
        <w:spacing w:line="200" w:lineRule="exact"/>
      </w:pPr>
    </w:p>
    <w:p w:rsidR="00E44CD5" w:rsidRDefault="00E44CD5">
      <w:pPr>
        <w:spacing w:line="200" w:lineRule="exact"/>
      </w:pPr>
    </w:p>
    <w:p w:rsidR="00E44CD5" w:rsidRDefault="00E44CD5">
      <w:pPr>
        <w:spacing w:before="8" w:line="200" w:lineRule="exact"/>
        <w:sectPr w:rsidR="00E44CD5">
          <w:pgSz w:w="12240" w:h="15840"/>
          <w:pgMar w:top="1180" w:right="1320" w:bottom="280" w:left="1340" w:header="0" w:footer="1003" w:gutter="0"/>
          <w:cols w:space="720"/>
        </w:sectPr>
      </w:pPr>
    </w:p>
    <w:p w:rsidR="00E44CD5" w:rsidRDefault="00E44CD5">
      <w:pPr>
        <w:spacing w:line="200" w:lineRule="exact"/>
      </w:pPr>
    </w:p>
    <w:p w:rsidR="00E44CD5" w:rsidRDefault="00E44CD5">
      <w:pPr>
        <w:spacing w:line="200" w:lineRule="exact"/>
      </w:pPr>
    </w:p>
    <w:p w:rsidR="00E44CD5" w:rsidRDefault="00E44CD5">
      <w:pPr>
        <w:spacing w:before="5" w:line="220" w:lineRule="exact"/>
        <w:rPr>
          <w:sz w:val="22"/>
          <w:szCs w:val="22"/>
        </w:rPr>
      </w:pPr>
    </w:p>
    <w:p w:rsidR="00E44CD5" w:rsidRDefault="00DD5F8F">
      <w:pPr>
        <w:spacing w:line="240" w:lineRule="exact"/>
        <w:ind w:left="100" w:right="-53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position w:val="-1"/>
          <w:sz w:val="22"/>
          <w:szCs w:val="22"/>
        </w:rPr>
        <w:t>Da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b/>
          <w:spacing w:val="-2"/>
          <w:position w:val="-1"/>
          <w:sz w:val="22"/>
          <w:szCs w:val="22"/>
        </w:rPr>
        <w:t>e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:</w:t>
      </w:r>
    </w:p>
    <w:p w:rsidR="00E44CD5" w:rsidRDefault="00DD5F8F">
      <w:pPr>
        <w:spacing w:before="30"/>
        <w:rPr>
          <w:rFonts w:ascii="Cambria" w:eastAsia="Cambria" w:hAnsi="Cambria" w:cs="Cambria"/>
          <w:sz w:val="22"/>
          <w:szCs w:val="22"/>
        </w:rPr>
      </w:pPr>
      <w:r>
        <w:br w:type="column"/>
      </w:r>
      <w:r>
        <w:rPr>
          <w:rFonts w:ascii="Cambria" w:eastAsia="Cambria" w:hAnsi="Cambria" w:cs="Cambria"/>
          <w:sz w:val="22"/>
          <w:szCs w:val="22"/>
        </w:rPr>
        <w:lastRenderedPageBreak/>
        <w:t>…………………………………</w:t>
      </w:r>
      <w:r>
        <w:rPr>
          <w:rFonts w:ascii="Cambria" w:eastAsia="Cambria" w:hAnsi="Cambria" w:cs="Cambria"/>
          <w:spacing w:val="-3"/>
          <w:sz w:val="22"/>
          <w:szCs w:val="22"/>
        </w:rPr>
        <w:t>…</w:t>
      </w:r>
      <w:r>
        <w:rPr>
          <w:rFonts w:ascii="Cambria" w:eastAsia="Cambria" w:hAnsi="Cambria" w:cs="Cambria"/>
          <w:sz w:val="22"/>
          <w:szCs w:val="22"/>
        </w:rPr>
        <w:t>………………</w:t>
      </w:r>
    </w:p>
    <w:p w:rsidR="00E44CD5" w:rsidRDefault="00DD5F8F">
      <w:pPr>
        <w:spacing w:before="39"/>
        <w:ind w:left="720"/>
        <w:rPr>
          <w:rFonts w:ascii="Cambria" w:eastAsia="Cambria" w:hAnsi="Cambria" w:cs="Cambria"/>
          <w:sz w:val="22"/>
          <w:szCs w:val="22"/>
        </w:rPr>
        <w:sectPr w:rsidR="00E44CD5">
          <w:type w:val="continuous"/>
          <w:pgSz w:w="12240" w:h="15840"/>
          <w:pgMar w:top="240" w:right="1320" w:bottom="280" w:left="1340" w:header="720" w:footer="720" w:gutter="0"/>
          <w:cols w:num="2" w:space="720" w:equalWidth="0">
            <w:col w:w="633" w:space="5228"/>
            <w:col w:w="3719"/>
          </w:cols>
        </w:sectPr>
      </w:pPr>
      <w:r>
        <w:rPr>
          <w:rFonts w:ascii="Cambria" w:eastAsia="Cambria" w:hAnsi="Cambria" w:cs="Cambria"/>
          <w:b/>
          <w:sz w:val="22"/>
          <w:szCs w:val="22"/>
        </w:rPr>
        <w:t>Sig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b/>
          <w:sz w:val="22"/>
          <w:szCs w:val="22"/>
        </w:rPr>
        <w:t>u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r</w:t>
      </w:r>
      <w:r>
        <w:rPr>
          <w:rFonts w:ascii="Cambria" w:eastAsia="Cambria" w:hAnsi="Cambria" w:cs="Cambria"/>
          <w:b/>
          <w:sz w:val="22"/>
          <w:szCs w:val="22"/>
        </w:rPr>
        <w:t xml:space="preserve">e 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b/>
          <w:sz w:val="22"/>
          <w:szCs w:val="22"/>
        </w:rPr>
        <w:t>f Applic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b/>
          <w:sz w:val="22"/>
          <w:szCs w:val="22"/>
        </w:rPr>
        <w:t>t</w:t>
      </w:r>
    </w:p>
    <w:p w:rsidR="00E44CD5" w:rsidRDefault="00E44CD5">
      <w:pPr>
        <w:spacing w:line="200" w:lineRule="exact"/>
      </w:pPr>
    </w:p>
    <w:p w:rsidR="00E44CD5" w:rsidRDefault="00E44CD5">
      <w:pPr>
        <w:spacing w:line="200" w:lineRule="exact"/>
      </w:pPr>
    </w:p>
    <w:p w:rsidR="00E44CD5" w:rsidRDefault="00E44CD5">
      <w:pPr>
        <w:spacing w:before="7" w:line="200" w:lineRule="exact"/>
      </w:pPr>
    </w:p>
    <w:p w:rsidR="00E44CD5" w:rsidRDefault="00DD5F8F">
      <w:pPr>
        <w:spacing w:before="30"/>
        <w:ind w:left="10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i/>
          <w:spacing w:val="-1"/>
          <w:sz w:val="22"/>
          <w:szCs w:val="22"/>
        </w:rPr>
        <w:t>F</w:t>
      </w:r>
      <w:r>
        <w:rPr>
          <w:rFonts w:ascii="Cambria" w:eastAsia="Cambria" w:hAnsi="Cambria" w:cs="Cambria"/>
          <w:b/>
          <w:i/>
          <w:sz w:val="22"/>
          <w:szCs w:val="22"/>
        </w:rPr>
        <w:t>or Publ</w:t>
      </w:r>
      <w:r>
        <w:rPr>
          <w:rFonts w:ascii="Cambria" w:eastAsia="Cambria" w:hAnsi="Cambria" w:cs="Cambria"/>
          <w:b/>
          <w:i/>
          <w:spacing w:val="-3"/>
          <w:sz w:val="22"/>
          <w:szCs w:val="22"/>
        </w:rPr>
        <w:t>i</w:t>
      </w:r>
      <w:r>
        <w:rPr>
          <w:rFonts w:ascii="Cambria" w:eastAsia="Cambria" w:hAnsi="Cambria" w:cs="Cambria"/>
          <w:b/>
          <w:i/>
          <w:sz w:val="22"/>
          <w:szCs w:val="22"/>
        </w:rPr>
        <w:t>c</w:t>
      </w:r>
      <w:r>
        <w:rPr>
          <w:rFonts w:ascii="Cambria" w:eastAsia="Cambria" w:hAnsi="Cambria" w:cs="Cambria"/>
          <w:b/>
          <w:i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i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b/>
          <w:i/>
          <w:sz w:val="22"/>
          <w:szCs w:val="22"/>
        </w:rPr>
        <w:t>er</w:t>
      </w:r>
      <w:r>
        <w:rPr>
          <w:rFonts w:ascii="Cambria" w:eastAsia="Cambria" w:hAnsi="Cambria" w:cs="Cambria"/>
          <w:b/>
          <w:i/>
          <w:spacing w:val="-2"/>
          <w:sz w:val="22"/>
          <w:szCs w:val="22"/>
        </w:rPr>
        <w:t>v</w:t>
      </w:r>
      <w:r>
        <w:rPr>
          <w:rFonts w:ascii="Cambria" w:eastAsia="Cambria" w:hAnsi="Cambria" w:cs="Cambria"/>
          <w:b/>
          <w:i/>
          <w:sz w:val="22"/>
          <w:szCs w:val="22"/>
        </w:rPr>
        <w:t>i</w:t>
      </w:r>
      <w:r>
        <w:rPr>
          <w:rFonts w:ascii="Cambria" w:eastAsia="Cambria" w:hAnsi="Cambria" w:cs="Cambria"/>
          <w:b/>
          <w:i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b/>
          <w:i/>
          <w:sz w:val="22"/>
          <w:szCs w:val="22"/>
        </w:rPr>
        <w:t>e</w:t>
      </w:r>
      <w:r>
        <w:rPr>
          <w:rFonts w:ascii="Cambria" w:eastAsia="Cambria" w:hAnsi="Cambria" w:cs="Cambria"/>
          <w:b/>
          <w:i/>
          <w:spacing w:val="-3"/>
          <w:sz w:val="22"/>
          <w:szCs w:val="22"/>
        </w:rPr>
        <w:t>/</w:t>
      </w:r>
      <w:r>
        <w:rPr>
          <w:rFonts w:ascii="Cambria" w:eastAsia="Cambria" w:hAnsi="Cambria" w:cs="Cambria"/>
          <w:b/>
          <w:i/>
          <w:sz w:val="22"/>
          <w:szCs w:val="22"/>
        </w:rPr>
        <w:t>C</w:t>
      </w:r>
      <w:r>
        <w:rPr>
          <w:rFonts w:ascii="Cambria" w:eastAsia="Cambria" w:hAnsi="Cambria" w:cs="Cambria"/>
          <w:b/>
          <w:i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b/>
          <w:i/>
          <w:sz w:val="22"/>
          <w:szCs w:val="22"/>
        </w:rPr>
        <w:t>r</w:t>
      </w:r>
      <w:r>
        <w:rPr>
          <w:rFonts w:ascii="Cambria" w:eastAsia="Cambria" w:hAnsi="Cambria" w:cs="Cambria"/>
          <w:b/>
          <w:i/>
          <w:spacing w:val="-1"/>
          <w:sz w:val="22"/>
          <w:szCs w:val="22"/>
        </w:rPr>
        <w:t>p</w:t>
      </w:r>
      <w:r>
        <w:rPr>
          <w:rFonts w:ascii="Cambria" w:eastAsia="Cambria" w:hAnsi="Cambria" w:cs="Cambria"/>
          <w:b/>
          <w:i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b/>
          <w:i/>
          <w:sz w:val="22"/>
          <w:szCs w:val="22"/>
        </w:rPr>
        <w:t>r</w:t>
      </w:r>
      <w:r>
        <w:rPr>
          <w:rFonts w:ascii="Cambria" w:eastAsia="Cambria" w:hAnsi="Cambria" w:cs="Cambria"/>
          <w:b/>
          <w:i/>
          <w:spacing w:val="-1"/>
          <w:sz w:val="22"/>
          <w:szCs w:val="22"/>
        </w:rPr>
        <w:t>at</w:t>
      </w:r>
      <w:r>
        <w:rPr>
          <w:rFonts w:ascii="Cambria" w:eastAsia="Cambria" w:hAnsi="Cambria" w:cs="Cambria"/>
          <w:b/>
          <w:i/>
          <w:sz w:val="22"/>
          <w:szCs w:val="22"/>
        </w:rPr>
        <w:t>i</w:t>
      </w:r>
      <w:r>
        <w:rPr>
          <w:rFonts w:ascii="Cambria" w:eastAsia="Cambria" w:hAnsi="Cambria" w:cs="Cambria"/>
          <w:b/>
          <w:i/>
          <w:spacing w:val="1"/>
          <w:sz w:val="22"/>
          <w:szCs w:val="22"/>
        </w:rPr>
        <w:t>o</w:t>
      </w:r>
      <w:r>
        <w:rPr>
          <w:rFonts w:ascii="Cambria" w:eastAsia="Cambria" w:hAnsi="Cambria" w:cs="Cambria"/>
          <w:b/>
          <w:i/>
          <w:sz w:val="22"/>
          <w:szCs w:val="22"/>
        </w:rPr>
        <w:t>n</w:t>
      </w:r>
      <w:r>
        <w:rPr>
          <w:rFonts w:ascii="Cambria" w:eastAsia="Cambria" w:hAnsi="Cambria" w:cs="Cambria"/>
          <w:b/>
          <w:i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b/>
          <w:i/>
          <w:sz w:val="22"/>
          <w:szCs w:val="22"/>
        </w:rPr>
        <w:t>/S</w:t>
      </w:r>
      <w:r>
        <w:rPr>
          <w:rFonts w:ascii="Cambria" w:eastAsia="Cambria" w:hAnsi="Cambria" w:cs="Cambria"/>
          <w:b/>
          <w:i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b/>
          <w:i/>
          <w:spacing w:val="-1"/>
          <w:sz w:val="22"/>
          <w:szCs w:val="22"/>
        </w:rPr>
        <w:t>at</w:t>
      </w:r>
      <w:r>
        <w:rPr>
          <w:rFonts w:ascii="Cambria" w:eastAsia="Cambria" w:hAnsi="Cambria" w:cs="Cambria"/>
          <w:b/>
          <w:i/>
          <w:sz w:val="22"/>
          <w:szCs w:val="22"/>
        </w:rPr>
        <w:t>utory</w:t>
      </w:r>
      <w:r>
        <w:rPr>
          <w:rFonts w:ascii="Cambria" w:eastAsia="Cambria" w:hAnsi="Cambria" w:cs="Cambria"/>
          <w:b/>
          <w:i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i/>
          <w:spacing w:val="1"/>
          <w:sz w:val="22"/>
          <w:szCs w:val="22"/>
        </w:rPr>
        <w:t>B</w:t>
      </w:r>
      <w:r>
        <w:rPr>
          <w:rFonts w:ascii="Cambria" w:eastAsia="Cambria" w:hAnsi="Cambria" w:cs="Cambria"/>
          <w:b/>
          <w:i/>
          <w:sz w:val="22"/>
          <w:szCs w:val="22"/>
        </w:rPr>
        <w:t>o</w:t>
      </w:r>
      <w:r>
        <w:rPr>
          <w:rFonts w:ascii="Cambria" w:eastAsia="Cambria" w:hAnsi="Cambria" w:cs="Cambria"/>
          <w:b/>
          <w:i/>
          <w:spacing w:val="-1"/>
          <w:sz w:val="22"/>
          <w:szCs w:val="22"/>
        </w:rPr>
        <w:t>a</w:t>
      </w:r>
      <w:r>
        <w:rPr>
          <w:rFonts w:ascii="Cambria" w:eastAsia="Cambria" w:hAnsi="Cambria" w:cs="Cambria"/>
          <w:b/>
          <w:i/>
          <w:sz w:val="22"/>
          <w:szCs w:val="22"/>
        </w:rPr>
        <w:t>r</w:t>
      </w:r>
      <w:r>
        <w:rPr>
          <w:rFonts w:ascii="Cambria" w:eastAsia="Cambria" w:hAnsi="Cambria" w:cs="Cambria"/>
          <w:b/>
          <w:i/>
          <w:spacing w:val="-3"/>
          <w:sz w:val="22"/>
          <w:szCs w:val="22"/>
        </w:rPr>
        <w:t>d</w:t>
      </w:r>
      <w:r>
        <w:rPr>
          <w:rFonts w:ascii="Cambria" w:eastAsia="Cambria" w:hAnsi="Cambria" w:cs="Cambria"/>
          <w:b/>
          <w:i/>
          <w:sz w:val="22"/>
          <w:szCs w:val="22"/>
        </w:rPr>
        <w:t>s</w:t>
      </w:r>
      <w:r>
        <w:rPr>
          <w:rFonts w:ascii="Cambria" w:eastAsia="Cambria" w:hAnsi="Cambria" w:cs="Cambria"/>
          <w:b/>
          <w:i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i/>
          <w:sz w:val="22"/>
          <w:szCs w:val="22"/>
        </w:rPr>
        <w:t>C</w:t>
      </w:r>
      <w:r>
        <w:rPr>
          <w:rFonts w:ascii="Cambria" w:eastAsia="Cambria" w:hAnsi="Cambria" w:cs="Cambria"/>
          <w:b/>
          <w:i/>
          <w:spacing w:val="-1"/>
          <w:sz w:val="22"/>
          <w:szCs w:val="22"/>
        </w:rPr>
        <w:t>a</w:t>
      </w:r>
      <w:r>
        <w:rPr>
          <w:rFonts w:ascii="Cambria" w:eastAsia="Cambria" w:hAnsi="Cambria" w:cs="Cambria"/>
          <w:b/>
          <w:i/>
          <w:sz w:val="22"/>
          <w:szCs w:val="22"/>
        </w:rPr>
        <w:t>ndi</w:t>
      </w:r>
      <w:r>
        <w:rPr>
          <w:rFonts w:ascii="Cambria" w:eastAsia="Cambria" w:hAnsi="Cambria" w:cs="Cambria"/>
          <w:b/>
          <w:i/>
          <w:spacing w:val="-1"/>
          <w:sz w:val="22"/>
          <w:szCs w:val="22"/>
        </w:rPr>
        <w:t>dat</w:t>
      </w:r>
      <w:r>
        <w:rPr>
          <w:rFonts w:ascii="Cambria" w:eastAsia="Cambria" w:hAnsi="Cambria" w:cs="Cambria"/>
          <w:b/>
          <w:i/>
          <w:sz w:val="22"/>
          <w:szCs w:val="22"/>
        </w:rPr>
        <w:t>es</w:t>
      </w:r>
      <w:r>
        <w:rPr>
          <w:rFonts w:ascii="Cambria" w:eastAsia="Cambria" w:hAnsi="Cambria" w:cs="Cambria"/>
          <w:b/>
          <w:i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i/>
          <w:sz w:val="22"/>
          <w:szCs w:val="22"/>
        </w:rPr>
        <w:t>only</w:t>
      </w:r>
    </w:p>
    <w:p w:rsidR="00E44CD5" w:rsidRDefault="00E44CD5">
      <w:pPr>
        <w:spacing w:before="7" w:line="120" w:lineRule="exact"/>
        <w:rPr>
          <w:sz w:val="13"/>
          <w:szCs w:val="13"/>
        </w:rPr>
      </w:pPr>
    </w:p>
    <w:p w:rsidR="00E44CD5" w:rsidRDefault="00E44CD5">
      <w:pPr>
        <w:spacing w:line="200" w:lineRule="exact"/>
      </w:pPr>
    </w:p>
    <w:p w:rsidR="00E44CD5" w:rsidRDefault="00DD5F8F">
      <w:pPr>
        <w:spacing w:line="274" w:lineRule="auto"/>
        <w:ind w:left="100" w:right="79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1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p</w:t>
      </w:r>
      <w:r>
        <w:rPr>
          <w:rFonts w:ascii="Cambria" w:eastAsia="Cambria" w:hAnsi="Cambria" w:cs="Cambria"/>
          <w:spacing w:val="-1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sz w:val="22"/>
          <w:szCs w:val="22"/>
        </w:rPr>
        <w:t>ic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 xml:space="preserve">on        </w:t>
      </w:r>
      <w:r>
        <w:rPr>
          <w:rFonts w:ascii="Cambria" w:eastAsia="Cambria" w:hAnsi="Cambria" w:cs="Cambria"/>
          <w:spacing w:val="17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f</w:t>
      </w:r>
      <w:r>
        <w:rPr>
          <w:rFonts w:ascii="Cambria" w:eastAsia="Cambria" w:hAnsi="Cambria" w:cs="Cambria"/>
          <w:sz w:val="22"/>
          <w:szCs w:val="22"/>
        </w:rPr>
        <w:t xml:space="preserve">or        </w:t>
      </w:r>
      <w:r>
        <w:rPr>
          <w:rFonts w:ascii="Cambria" w:eastAsia="Cambria" w:hAnsi="Cambria" w:cs="Cambria"/>
          <w:spacing w:val="18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 xml:space="preserve">he        </w:t>
      </w:r>
      <w:r>
        <w:rPr>
          <w:rFonts w:ascii="Cambria" w:eastAsia="Cambria" w:hAnsi="Cambria" w:cs="Cambria"/>
          <w:spacing w:val="18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</w:t>
      </w:r>
      <w:r>
        <w:rPr>
          <w:rFonts w:ascii="Cambria" w:eastAsia="Cambria" w:hAnsi="Cambria" w:cs="Cambria"/>
          <w:spacing w:val="-3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 xml:space="preserve">t        </w:t>
      </w:r>
      <w:r>
        <w:rPr>
          <w:rFonts w:ascii="Cambria" w:eastAsia="Cambria" w:hAnsi="Cambria" w:cs="Cambria"/>
          <w:spacing w:val="17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of        </w:t>
      </w:r>
      <w:r>
        <w:rPr>
          <w:rFonts w:ascii="Cambria" w:eastAsia="Cambria" w:hAnsi="Cambria" w:cs="Cambria"/>
          <w:spacing w:val="18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>......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>.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>......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>...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u</w:t>
      </w:r>
      <w:r>
        <w:rPr>
          <w:rFonts w:ascii="Cambria" w:eastAsia="Cambria" w:hAnsi="Cambria" w:cs="Cambria"/>
          <w:spacing w:val="-3"/>
          <w:sz w:val="22"/>
          <w:szCs w:val="22"/>
        </w:rPr>
        <w:t>b</w:t>
      </w:r>
      <w:r>
        <w:rPr>
          <w:rFonts w:ascii="Cambria" w:eastAsia="Cambria" w:hAnsi="Cambria" w:cs="Cambria"/>
          <w:spacing w:val="1"/>
          <w:sz w:val="22"/>
          <w:szCs w:val="22"/>
        </w:rPr>
        <w:t>mi</w:t>
      </w:r>
      <w:r>
        <w:rPr>
          <w:rFonts w:ascii="Cambria" w:eastAsia="Cambria" w:hAnsi="Cambria" w:cs="Cambria"/>
          <w:sz w:val="22"/>
          <w:szCs w:val="22"/>
        </w:rPr>
        <w:t>tt</w:t>
      </w:r>
      <w:r>
        <w:rPr>
          <w:rFonts w:ascii="Cambria" w:eastAsia="Cambria" w:hAnsi="Cambria" w:cs="Cambria"/>
          <w:spacing w:val="-3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 xml:space="preserve">d </w:t>
      </w:r>
      <w:r>
        <w:rPr>
          <w:rFonts w:ascii="Cambria" w:eastAsia="Cambria" w:hAnsi="Cambria" w:cs="Cambria"/>
          <w:spacing w:val="-1"/>
          <w:sz w:val="22"/>
          <w:szCs w:val="22"/>
        </w:rPr>
        <w:t>by</w:t>
      </w:r>
      <w:r>
        <w:rPr>
          <w:rFonts w:ascii="Cambria" w:eastAsia="Cambria" w:hAnsi="Cambria" w:cs="Cambria"/>
          <w:sz w:val="22"/>
          <w:szCs w:val="22"/>
        </w:rPr>
        <w:t>……………………………………………………………………</w:t>
      </w:r>
      <w:r>
        <w:rPr>
          <w:rFonts w:ascii="Cambria" w:eastAsia="Cambria" w:hAnsi="Cambria" w:cs="Cambria"/>
          <w:spacing w:val="-3"/>
          <w:sz w:val="22"/>
          <w:szCs w:val="22"/>
        </w:rPr>
        <w:t>…</w:t>
      </w:r>
      <w:r>
        <w:rPr>
          <w:rFonts w:ascii="Cambria" w:eastAsia="Cambria" w:hAnsi="Cambria" w:cs="Cambria"/>
          <w:sz w:val="22"/>
          <w:szCs w:val="22"/>
        </w:rPr>
        <w:t>…………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 xml:space="preserve">s  </w:t>
      </w:r>
      <w:r>
        <w:rPr>
          <w:rFonts w:ascii="Cambria" w:eastAsia="Cambria" w:hAnsi="Cambria" w:cs="Cambria"/>
          <w:spacing w:val="4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f</w:t>
      </w:r>
      <w:r>
        <w:rPr>
          <w:rFonts w:ascii="Cambria" w:eastAsia="Cambria" w:hAnsi="Cambria" w:cs="Cambria"/>
          <w:sz w:val="22"/>
          <w:szCs w:val="22"/>
        </w:rPr>
        <w:t>orward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 xml:space="preserve">d  </w:t>
      </w:r>
      <w:r>
        <w:rPr>
          <w:rFonts w:ascii="Cambria" w:eastAsia="Cambria" w:hAnsi="Cambria" w:cs="Cambria"/>
          <w:spacing w:val="4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h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rewit</w:t>
      </w:r>
      <w:r>
        <w:rPr>
          <w:rFonts w:ascii="Cambria" w:eastAsia="Cambria" w:hAnsi="Cambria" w:cs="Cambria"/>
          <w:spacing w:val="-1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 xml:space="preserve">.  </w:t>
      </w:r>
      <w:r>
        <w:rPr>
          <w:rFonts w:ascii="Cambria" w:eastAsia="Cambria" w:hAnsi="Cambria" w:cs="Cambria"/>
          <w:spacing w:val="4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If  </w:t>
      </w:r>
      <w:r>
        <w:rPr>
          <w:rFonts w:ascii="Cambria" w:eastAsia="Cambria" w:hAnsi="Cambria" w:cs="Cambria"/>
          <w:spacing w:val="4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He/S</w:t>
      </w:r>
      <w:r>
        <w:rPr>
          <w:rFonts w:ascii="Cambria" w:eastAsia="Cambria" w:hAnsi="Cambria" w:cs="Cambria"/>
          <w:spacing w:val="-1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>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 </w:t>
      </w:r>
      <w:r>
        <w:rPr>
          <w:rFonts w:ascii="Cambria" w:eastAsia="Cambria" w:hAnsi="Cambria" w:cs="Cambria"/>
          <w:spacing w:val="4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s</w:t>
      </w:r>
    </w:p>
    <w:p w:rsidR="00E44CD5" w:rsidRDefault="00DD5F8F">
      <w:pPr>
        <w:spacing w:before="2" w:line="240" w:lineRule="exact"/>
        <w:ind w:left="100"/>
        <w:rPr>
          <w:rFonts w:ascii="Cambria" w:eastAsia="Cambria" w:hAnsi="Cambria" w:cs="Cambria"/>
          <w:sz w:val="22"/>
          <w:szCs w:val="22"/>
        </w:rPr>
      </w:pPr>
      <w:proofErr w:type="gramStart"/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s</w:t>
      </w:r>
      <w:r>
        <w:rPr>
          <w:rFonts w:ascii="Cambria" w:eastAsia="Cambria" w:hAnsi="Cambria" w:cs="Cambria"/>
          <w:position w:val="-1"/>
          <w:sz w:val="22"/>
          <w:szCs w:val="22"/>
        </w:rPr>
        <w:t>el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c</w:t>
      </w:r>
      <w:r>
        <w:rPr>
          <w:rFonts w:ascii="Cambria" w:eastAsia="Cambria" w:hAnsi="Cambria" w:cs="Cambria"/>
          <w:position w:val="-1"/>
          <w:sz w:val="22"/>
          <w:szCs w:val="22"/>
        </w:rPr>
        <w:t>ted</w:t>
      </w:r>
      <w:proofErr w:type="gramEnd"/>
      <w:r>
        <w:rPr>
          <w:rFonts w:ascii="Cambria" w:eastAsia="Cambria" w:hAnsi="Cambria" w:cs="Cambria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f</w:t>
      </w:r>
      <w:r>
        <w:rPr>
          <w:rFonts w:ascii="Cambria" w:eastAsia="Cambria" w:hAnsi="Cambria" w:cs="Cambria"/>
          <w:position w:val="-1"/>
          <w:sz w:val="22"/>
          <w:szCs w:val="22"/>
        </w:rPr>
        <w:t xml:space="preserve">or 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position w:val="-1"/>
          <w:sz w:val="22"/>
          <w:szCs w:val="22"/>
        </w:rPr>
        <w:t>he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s</w:t>
      </w:r>
      <w:r>
        <w:rPr>
          <w:rFonts w:ascii="Cambria" w:eastAsia="Cambria" w:hAnsi="Cambria" w:cs="Cambria"/>
          <w:position w:val="-1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i</w:t>
      </w:r>
      <w:r>
        <w:rPr>
          <w:rFonts w:ascii="Cambria" w:eastAsia="Cambria" w:hAnsi="Cambria" w:cs="Cambria"/>
          <w:position w:val="-1"/>
          <w:sz w:val="22"/>
          <w:szCs w:val="22"/>
        </w:rPr>
        <w:t>d po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s</w:t>
      </w:r>
      <w:r>
        <w:rPr>
          <w:rFonts w:ascii="Cambria" w:eastAsia="Cambria" w:hAnsi="Cambria" w:cs="Cambria"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spacing w:val="-3"/>
          <w:position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position w:val="-1"/>
          <w:sz w:val="22"/>
          <w:szCs w:val="22"/>
        </w:rPr>
        <w:t>He/S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h</w:t>
      </w:r>
      <w:r>
        <w:rPr>
          <w:rFonts w:ascii="Cambria" w:eastAsia="Cambria" w:hAnsi="Cambria" w:cs="Cambria"/>
          <w:position w:val="-1"/>
          <w:sz w:val="22"/>
          <w:szCs w:val="22"/>
        </w:rPr>
        <w:t>e</w:t>
      </w:r>
      <w:proofErr w:type="spellEnd"/>
      <w:r>
        <w:rPr>
          <w:rFonts w:ascii="Cambria" w:eastAsia="Cambria" w:hAnsi="Cambria" w:cs="Cambria"/>
          <w:position w:val="-1"/>
          <w:sz w:val="22"/>
          <w:szCs w:val="22"/>
        </w:rPr>
        <w:t xml:space="preserve"> can</w:t>
      </w:r>
      <w:r>
        <w:rPr>
          <w:rFonts w:ascii="Cambria" w:eastAsia="Cambria" w:hAnsi="Cambria" w:cs="Cambria"/>
          <w:spacing w:val="-3"/>
          <w:position w:val="-1"/>
          <w:sz w:val="22"/>
          <w:szCs w:val="22"/>
        </w:rPr>
        <w:t>/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c</w:t>
      </w:r>
      <w:r>
        <w:rPr>
          <w:rFonts w:ascii="Cambria" w:eastAsia="Cambria" w:hAnsi="Cambria" w:cs="Cambria"/>
          <w:position w:val="-1"/>
          <w:sz w:val="22"/>
          <w:szCs w:val="22"/>
        </w:rPr>
        <w:t>an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n</w:t>
      </w:r>
      <w:r>
        <w:rPr>
          <w:rFonts w:ascii="Cambria" w:eastAsia="Cambria" w:hAnsi="Cambria" w:cs="Cambria"/>
          <w:position w:val="-1"/>
          <w:sz w:val="22"/>
          <w:szCs w:val="22"/>
        </w:rPr>
        <w:t xml:space="preserve">ot 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b</w:t>
      </w:r>
      <w:r>
        <w:rPr>
          <w:rFonts w:ascii="Cambria" w:eastAsia="Cambria" w:hAnsi="Cambria" w:cs="Cambria"/>
          <w:position w:val="-1"/>
          <w:sz w:val="22"/>
          <w:szCs w:val="22"/>
        </w:rPr>
        <w:t>e re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l</w:t>
      </w:r>
      <w:r>
        <w:rPr>
          <w:rFonts w:ascii="Cambria" w:eastAsia="Cambria" w:hAnsi="Cambria" w:cs="Cambria"/>
          <w:position w:val="-1"/>
          <w:sz w:val="22"/>
          <w:szCs w:val="22"/>
        </w:rPr>
        <w:t>ea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s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e</w:t>
      </w:r>
      <w:r>
        <w:rPr>
          <w:rFonts w:ascii="Cambria" w:eastAsia="Cambria" w:hAnsi="Cambria" w:cs="Cambria"/>
          <w:position w:val="-1"/>
          <w:sz w:val="22"/>
          <w:szCs w:val="22"/>
        </w:rPr>
        <w:t>d.</w:t>
      </w:r>
    </w:p>
    <w:p w:rsidR="00E44CD5" w:rsidRDefault="00E44CD5">
      <w:pPr>
        <w:spacing w:line="200" w:lineRule="exact"/>
      </w:pPr>
    </w:p>
    <w:p w:rsidR="00E44CD5" w:rsidRDefault="00E44CD5">
      <w:pPr>
        <w:spacing w:line="200" w:lineRule="exact"/>
      </w:pPr>
    </w:p>
    <w:p w:rsidR="00E44CD5" w:rsidRDefault="00E44CD5">
      <w:pPr>
        <w:spacing w:before="10" w:line="200" w:lineRule="exact"/>
        <w:sectPr w:rsidR="00E44CD5">
          <w:type w:val="continuous"/>
          <w:pgSz w:w="12240" w:h="15840"/>
          <w:pgMar w:top="240" w:right="1320" w:bottom="280" w:left="1340" w:header="720" w:footer="720" w:gutter="0"/>
          <w:cols w:space="720"/>
        </w:sectPr>
      </w:pPr>
    </w:p>
    <w:p w:rsidR="00E44CD5" w:rsidRDefault="00B50E73">
      <w:pPr>
        <w:spacing w:line="200" w:lineRule="exact"/>
      </w:pPr>
      <w:r>
        <w:lastRenderedPageBreak/>
        <w:pict>
          <v:group id="_x0000_s1026" style="position:absolute;margin-left:66.75pt;margin-top:158.85pt;width:488.25pt;height:0;z-index:-251652608;mso-position-horizontal-relative:page;mso-position-vertical-relative:page" coordorigin="1335,3177" coordsize="9765,0">
            <v:shape id="_x0000_s1027" style="position:absolute;left:1335;top:3177;width:9765;height:0" coordorigin="1335,3177" coordsize="9765,0" path="m1335,3177r9765,e" filled="f" strokeweight="1.5pt">
              <v:path arrowok="t"/>
            </v:shape>
            <w10:wrap anchorx="page" anchory="page"/>
          </v:group>
        </w:pict>
      </w:r>
    </w:p>
    <w:p w:rsidR="00E44CD5" w:rsidRDefault="00E44CD5">
      <w:pPr>
        <w:spacing w:line="200" w:lineRule="exact"/>
      </w:pPr>
    </w:p>
    <w:p w:rsidR="00E44CD5" w:rsidRDefault="00E44CD5">
      <w:pPr>
        <w:spacing w:before="3" w:line="220" w:lineRule="exact"/>
        <w:rPr>
          <w:sz w:val="22"/>
          <w:szCs w:val="22"/>
        </w:rPr>
      </w:pPr>
    </w:p>
    <w:p w:rsidR="00E44CD5" w:rsidRDefault="00DD5F8F">
      <w:pPr>
        <w:spacing w:line="480" w:lineRule="auto"/>
        <w:ind w:left="100" w:right="-39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 De</w:t>
      </w:r>
      <w:r>
        <w:rPr>
          <w:rFonts w:ascii="Cambria" w:eastAsia="Cambria" w:hAnsi="Cambria" w:cs="Cambria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gn</w:t>
      </w:r>
      <w:r>
        <w:rPr>
          <w:rFonts w:ascii="Cambria" w:eastAsia="Cambria" w:hAnsi="Cambria" w:cs="Cambria"/>
          <w:sz w:val="22"/>
          <w:szCs w:val="22"/>
        </w:rPr>
        <w:t>at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on Date</w:t>
      </w:r>
    </w:p>
    <w:p w:rsidR="00E44CD5" w:rsidRDefault="00DD5F8F">
      <w:pPr>
        <w:spacing w:line="240" w:lineRule="exact"/>
        <w:ind w:left="100" w:right="-24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Off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ci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 xml:space="preserve">l 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l</w:t>
      </w:r>
    </w:p>
    <w:p w:rsidR="00E44CD5" w:rsidRDefault="00DD5F8F">
      <w:pPr>
        <w:spacing w:before="30"/>
        <w:ind w:left="720"/>
        <w:rPr>
          <w:rFonts w:ascii="Cambria" w:eastAsia="Cambria" w:hAnsi="Cambria" w:cs="Cambria"/>
          <w:sz w:val="22"/>
          <w:szCs w:val="22"/>
        </w:rPr>
      </w:pPr>
      <w:r>
        <w:br w:type="column"/>
      </w:r>
      <w:r>
        <w:rPr>
          <w:rFonts w:ascii="Cambria" w:eastAsia="Cambria" w:hAnsi="Cambria" w:cs="Cambria"/>
          <w:sz w:val="22"/>
          <w:szCs w:val="22"/>
        </w:rPr>
        <w:lastRenderedPageBreak/>
        <w:t>......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>.....</w:t>
      </w:r>
    </w:p>
    <w:p w:rsidR="00E44CD5" w:rsidRDefault="00DD5F8F">
      <w:pPr>
        <w:spacing w:before="37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1"/>
          <w:sz w:val="22"/>
          <w:szCs w:val="22"/>
        </w:rPr>
        <w:t>Si</w:t>
      </w:r>
      <w:r>
        <w:rPr>
          <w:rFonts w:ascii="Cambria" w:eastAsia="Cambria" w:hAnsi="Cambria" w:cs="Cambria"/>
          <w:spacing w:val="-1"/>
          <w:sz w:val="22"/>
          <w:szCs w:val="22"/>
        </w:rPr>
        <w:t>gn</w:t>
      </w:r>
      <w:r>
        <w:rPr>
          <w:rFonts w:ascii="Cambria" w:eastAsia="Cambria" w:hAnsi="Cambria" w:cs="Cambria"/>
          <w:sz w:val="22"/>
          <w:szCs w:val="22"/>
        </w:rPr>
        <w:t>atu</w:t>
      </w:r>
      <w:r>
        <w:rPr>
          <w:rFonts w:ascii="Cambria" w:eastAsia="Cambria" w:hAnsi="Cambria" w:cs="Cambria"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 xml:space="preserve">e of the </w:t>
      </w:r>
      <w:r>
        <w:rPr>
          <w:rFonts w:ascii="Cambria" w:eastAsia="Cambria" w:hAnsi="Cambria" w:cs="Cambria"/>
          <w:spacing w:val="-3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 xml:space="preserve">ead of 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he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tu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on</w:t>
      </w:r>
    </w:p>
    <w:sectPr w:rsidR="00E44CD5">
      <w:type w:val="continuous"/>
      <w:pgSz w:w="12240" w:h="15840"/>
      <w:pgMar w:top="240" w:right="1320" w:bottom="280" w:left="1340" w:header="720" w:footer="720" w:gutter="0"/>
      <w:cols w:num="2" w:space="720" w:equalWidth="0">
        <w:col w:w="1227" w:space="3915"/>
        <w:col w:w="44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E73" w:rsidRDefault="00B50E73">
      <w:r>
        <w:separator/>
      </w:r>
    </w:p>
  </w:endnote>
  <w:endnote w:type="continuationSeparator" w:id="0">
    <w:p w:rsidR="00B50E73" w:rsidRDefault="00B5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CD5" w:rsidRDefault="00B50E7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9.8pt;margin-top:730.85pt;width:51.4pt;height:13.05pt;z-index:-251658752;mso-position-horizontal-relative:page;mso-position-vertical-relative:page" filled="f" stroked="f">
          <v:textbox inset="0,0,0,0">
            <w:txbxContent>
              <w:p w:rsidR="00E44CD5" w:rsidRDefault="00DD5F8F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e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8D42FF">
                  <w:rPr>
                    <w:rFonts w:ascii="Calibri" w:eastAsia="Calibri" w:hAnsi="Calibri" w:cs="Calibri"/>
                    <w:b/>
                    <w:noProof/>
                    <w:position w:val="1"/>
                    <w:sz w:val="22"/>
                    <w:szCs w:val="22"/>
                  </w:rPr>
                  <w:t>1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f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E73" w:rsidRDefault="00B50E73">
      <w:r>
        <w:separator/>
      </w:r>
    </w:p>
  </w:footnote>
  <w:footnote w:type="continuationSeparator" w:id="0">
    <w:p w:rsidR="00B50E73" w:rsidRDefault="00B50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E3780"/>
    <w:multiLevelType w:val="multilevel"/>
    <w:tmpl w:val="DCD46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44CD5"/>
    <w:rsid w:val="00276A8C"/>
    <w:rsid w:val="0067002F"/>
    <w:rsid w:val="008D42FF"/>
    <w:rsid w:val="009026E0"/>
    <w:rsid w:val="009E6045"/>
    <w:rsid w:val="00AF7999"/>
    <w:rsid w:val="00B40073"/>
    <w:rsid w:val="00B50E73"/>
    <w:rsid w:val="00DD5F8F"/>
    <w:rsid w:val="00E44CD5"/>
    <w:rsid w:val="00F0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hruser</dc:creator>
  <cp:lastModifiedBy>Wellassa</cp:lastModifiedBy>
  <cp:revision>2</cp:revision>
  <cp:lastPrinted>2017-04-28T04:03:00Z</cp:lastPrinted>
  <dcterms:created xsi:type="dcterms:W3CDTF">2018-06-14T09:12:00Z</dcterms:created>
  <dcterms:modified xsi:type="dcterms:W3CDTF">2018-06-14T09:12:00Z</dcterms:modified>
</cp:coreProperties>
</file>